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9D3" w:rsidRDefault="00385A21">
      <w:pPr>
        <w:tabs>
          <w:tab w:val="left" w:pos="360"/>
        </w:tabs>
        <w:jc w:val="center"/>
        <w:rPr>
          <w:rFonts w:ascii="Trebuchet MS" w:hAnsi="Trebuchet MS"/>
          <w:b/>
          <w:lang w:val="id-ID"/>
        </w:rPr>
      </w:pPr>
      <w:r>
        <w:rPr>
          <w:rFonts w:ascii="Trebuchet MS" w:hAnsi="Trebuchet MS"/>
          <w:b/>
          <w:noProof/>
        </w:rPr>
        <mc:AlternateContent>
          <mc:Choice Requires="wps">
            <w:drawing>
              <wp:anchor distT="0" distB="0" distL="114300" distR="114300" simplePos="0" relativeHeight="251657728" behindDoc="0" locked="0" layoutInCell="1" allowOverlap="1">
                <wp:simplePos x="0" y="0"/>
                <wp:positionH relativeFrom="column">
                  <wp:posOffset>243840</wp:posOffset>
                </wp:positionH>
                <wp:positionV relativeFrom="paragraph">
                  <wp:posOffset>-209550</wp:posOffset>
                </wp:positionV>
                <wp:extent cx="6210300" cy="419100"/>
                <wp:effectExtent l="12700" t="9525" r="635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19100"/>
                        </a:xfrm>
                        <a:prstGeom prst="rect">
                          <a:avLst/>
                        </a:prstGeom>
                        <a:solidFill>
                          <a:srgbClr val="000000"/>
                        </a:solidFill>
                        <a:ln w="9525">
                          <a:solidFill>
                            <a:srgbClr val="000000"/>
                          </a:solidFill>
                          <a:miter lim="800000"/>
                          <a:headEnd/>
                          <a:tailEnd/>
                        </a:ln>
                      </wps:spPr>
                      <wps:txbx>
                        <w:txbxContent>
                          <w:p w:rsidR="00A069D3" w:rsidRDefault="0046417F">
                            <w:pPr>
                              <w:tabs>
                                <w:tab w:val="left" w:pos="360"/>
                              </w:tabs>
                              <w:jc w:val="center"/>
                              <w:rPr>
                                <w:rFonts w:ascii="ZapfHumnst BT" w:hAnsi="ZapfHumnst BT"/>
                                <w:b/>
                                <w:sz w:val="40"/>
                                <w:szCs w:val="40"/>
                                <w:lang w:val="id-ID"/>
                              </w:rPr>
                            </w:pPr>
                            <w:r>
                              <w:rPr>
                                <w:rFonts w:ascii="Trebuchet MS" w:hAnsi="Trebuchet MS"/>
                                <w:b/>
                                <w:sz w:val="36"/>
                                <w:szCs w:val="36"/>
                                <w:lang w:val="id-ID"/>
                              </w:rPr>
                              <w:t>Rincian Curriculum Vitae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2pt;margin-top:-16.5pt;width:489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" fillcolor="black">
                <v:textbox>
                  <w:txbxContent>
                    <w:p w:rsidR="00A069D3" w:rsidRDefault="0046417F">
                      <w:pPr>
                        <w:tabs>
                          <w:tab w:val="left" w:pos="360"/>
                        </w:tabs>
                        <w:jc w:val="center"/>
                        <w:rPr>
                          <w:rFonts w:ascii="ZapfHumnst BT" w:hAnsi="ZapfHumnst BT"/>
                          <w:b/>
                          <w:sz w:val="40"/>
                          <w:szCs w:val="40"/>
                          <w:lang w:val="id-ID"/>
                        </w:rPr>
                      </w:pPr>
                      <w:r>
                        <w:rPr>
                          <w:rFonts w:ascii="Trebuchet MS" w:hAnsi="Trebuchet MS"/>
                          <w:b/>
                          <w:sz w:val="36"/>
                          <w:szCs w:val="36"/>
                          <w:lang w:val="id-ID"/>
                        </w:rPr>
                        <w:t>Rincian Curriculum Vitae</w:t>
                      </w:r>
                    </w:p>
                  </w:txbxContent>
                </v:textbox>
              </v:shape>
            </w:pict>
          </mc:Fallback>
        </mc:AlternateContent>
      </w:r>
    </w:p>
    <w:p w:rsidR="00A069D3" w:rsidRDefault="00A069D3">
      <w:pPr>
        <w:tabs>
          <w:tab w:val="left" w:pos="360"/>
        </w:tabs>
        <w:jc w:val="center"/>
        <w:rPr>
          <w:rFonts w:ascii="Trebuchet MS" w:hAnsi="Trebuchet MS"/>
          <w:b/>
          <w:lang w:val="id-ID"/>
        </w:rPr>
      </w:pPr>
    </w:p>
    <w:p w:rsidR="00A069D3" w:rsidRDefault="00A069D3">
      <w:pPr>
        <w:tabs>
          <w:tab w:val="left" w:pos="360"/>
        </w:tabs>
        <w:jc w:val="center"/>
        <w:rPr>
          <w:rFonts w:ascii="Trebuchet MS" w:hAnsi="Trebuchet MS"/>
          <w:b/>
          <w:lang w:val="id-ID"/>
        </w:rPr>
      </w:pPr>
    </w:p>
    <w:p w:rsidR="00A069D3" w:rsidRDefault="00A069D3">
      <w:pPr>
        <w:tabs>
          <w:tab w:val="left" w:pos="360"/>
        </w:tabs>
        <w:jc w:val="both"/>
        <w:rPr>
          <w:rFonts w:ascii="Trebuchet MS" w:hAnsi="Trebuchet MS"/>
          <w:b/>
          <w:lang w:val="id-ID"/>
        </w:rPr>
      </w:pPr>
    </w:p>
    <w:p w:rsidR="00A069D3" w:rsidRDefault="00A069D3">
      <w:pPr>
        <w:ind w:left="720"/>
        <w:rPr>
          <w:rFonts w:ascii="Trebuchet MS" w:hAnsi="Trebuchet MS"/>
          <w:lang w:val="id-ID"/>
        </w:rPr>
      </w:pPr>
    </w:p>
    <w:tbl>
      <w:tblPr>
        <w:tblW w:w="0" w:type="auto"/>
        <w:tblInd w:w="468" w:type="dxa"/>
        <w:tblLayout w:type="fixed"/>
        <w:tblLook w:val="0000" w:firstRow="0" w:lastRow="0" w:firstColumn="0" w:lastColumn="0" w:noHBand="0" w:noVBand="0"/>
      </w:tblPr>
      <w:tblGrid>
        <w:gridCol w:w="540"/>
        <w:gridCol w:w="2704"/>
        <w:gridCol w:w="305"/>
        <w:gridCol w:w="6297"/>
      </w:tblGrid>
      <w:tr w:rsidR="00A069D3">
        <w:trPr>
          <w:trHeight w:val="945"/>
        </w:trPr>
        <w:tc>
          <w:tcPr>
            <w:tcW w:w="540" w:type="dxa"/>
          </w:tcPr>
          <w:p w:rsidR="00A069D3" w:rsidRDefault="0046417F">
            <w:pPr>
              <w:spacing w:before="120"/>
              <w:jc w:val="center"/>
              <w:rPr>
                <w:rFonts w:ascii="Trebuchet MS" w:hAnsi="Trebuchet MS"/>
                <w:lang w:val="id-ID" w:eastAsia="id-ID"/>
              </w:rPr>
            </w:pPr>
            <w:r>
              <w:rPr>
                <w:rFonts w:ascii="Trebuchet MS" w:hAnsi="Trebuchet MS"/>
                <w:lang w:val="id-ID" w:eastAsia="id-ID"/>
              </w:rPr>
              <w:t>1.</w:t>
            </w:r>
          </w:p>
        </w:tc>
        <w:tc>
          <w:tcPr>
            <w:tcW w:w="27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Kode </w:t>
            </w:r>
            <w:r w:rsidR="00385A21">
              <w:rPr>
                <w:rFonts w:ascii="Trebuchet MS" w:hAnsi="Trebuchet MS"/>
                <w:sz w:val="20"/>
                <w:szCs w:val="20"/>
                <w:lang w:val="en-ID" w:eastAsia="id-ID"/>
              </w:rPr>
              <w:t xml:space="preserve">&amp; </w:t>
            </w:r>
            <w:r>
              <w:rPr>
                <w:rFonts w:ascii="Trebuchet MS" w:hAnsi="Trebuchet MS"/>
                <w:sz w:val="20"/>
                <w:szCs w:val="20"/>
                <w:lang w:val="id-ID" w:eastAsia="id-ID"/>
              </w:rPr>
              <w:t>Jabatan yang dilamar</w:t>
            </w:r>
          </w:p>
          <w:p w:rsidR="00A069D3" w:rsidRDefault="00385A21">
            <w:pPr>
              <w:rPr>
                <w:rFonts w:ascii="Trebuchet MS" w:hAnsi="Trebuchet MS"/>
                <w:i/>
                <w:color w:val="3366FF"/>
                <w:sz w:val="18"/>
                <w:szCs w:val="18"/>
                <w:lang w:val="id-ID" w:eastAsia="id-ID"/>
              </w:rPr>
            </w:pPr>
            <w:r>
              <w:rPr>
                <w:rFonts w:ascii="Trebuchet MS" w:hAnsi="Trebuchet MS"/>
                <w:i/>
                <w:color w:val="3366FF"/>
                <w:sz w:val="18"/>
                <w:szCs w:val="18"/>
                <w:lang w:val="en-ID" w:eastAsia="id-ID"/>
              </w:rPr>
              <w:t xml:space="preserve">Job Position &amp; </w:t>
            </w:r>
            <w:r w:rsidR="0046417F">
              <w:rPr>
                <w:rFonts w:ascii="Trebuchet MS" w:hAnsi="Trebuchet MS"/>
                <w:i/>
                <w:color w:val="3366FF"/>
                <w:sz w:val="18"/>
                <w:szCs w:val="18"/>
                <w:lang w:val="id-ID" w:eastAsia="id-ID"/>
              </w:rPr>
              <w:t>Position code applied</w:t>
            </w:r>
          </w:p>
          <w:p w:rsidR="00A069D3" w:rsidRDefault="00A069D3">
            <w:pPr>
              <w:rPr>
                <w:rFonts w:ascii="Trebuchet MS" w:hAnsi="Trebuchet MS"/>
                <w:i/>
                <w:sz w:val="20"/>
                <w:szCs w:val="20"/>
                <w:lang w:val="id-ID" w:eastAsia="id-ID"/>
              </w:rPr>
            </w:pPr>
          </w:p>
        </w:tc>
        <w:tc>
          <w:tcPr>
            <w:tcW w:w="305" w:type="dxa"/>
          </w:tcPr>
          <w:p w:rsidR="00A069D3" w:rsidRDefault="0046417F">
            <w:pPr>
              <w:spacing w:before="120"/>
              <w:rPr>
                <w:rFonts w:ascii="Trebuchet MS" w:hAnsi="Trebuchet MS"/>
                <w:lang w:val="id-ID" w:eastAsia="id-ID"/>
              </w:rPr>
            </w:pPr>
            <w:r>
              <w:rPr>
                <w:rFonts w:ascii="Trebuchet MS" w:hAnsi="Trebuchet MS"/>
                <w:lang w:val="id-ID" w:eastAsia="id-ID"/>
              </w:rPr>
              <w:t>:</w:t>
            </w:r>
          </w:p>
        </w:tc>
        <w:tc>
          <w:tcPr>
            <w:tcW w:w="6297" w:type="dxa"/>
          </w:tcPr>
          <w:p w:rsidR="00A069D3" w:rsidRDefault="00A069D3">
            <w:pPr>
              <w:rPr>
                <w:rFonts w:ascii="Trebuchet MS" w:hAnsi="Trebuchet MS"/>
                <w:lang w:val="en-ID" w:eastAsia="id-ID"/>
              </w:rPr>
            </w:pPr>
          </w:p>
          <w:p w:rsidR="00801A71" w:rsidRPr="00801A71" w:rsidRDefault="00801A71">
            <w:pPr>
              <w:rPr>
                <w:rFonts w:ascii="Trebuchet MS" w:hAnsi="Trebuchet MS"/>
                <w:sz w:val="20"/>
                <w:szCs w:val="20"/>
                <w:lang w:val="en-ID" w:eastAsia="id-ID"/>
              </w:rPr>
            </w:pPr>
          </w:p>
        </w:tc>
      </w:tr>
      <w:tr w:rsidR="00A069D3">
        <w:tc>
          <w:tcPr>
            <w:tcW w:w="540" w:type="dxa"/>
          </w:tcPr>
          <w:p w:rsidR="00A069D3" w:rsidRDefault="0046417F">
            <w:pPr>
              <w:spacing w:before="120"/>
              <w:jc w:val="center"/>
              <w:rPr>
                <w:rFonts w:ascii="Trebuchet MS" w:hAnsi="Trebuchet MS"/>
                <w:lang w:val="id-ID" w:eastAsia="id-ID"/>
              </w:rPr>
            </w:pPr>
            <w:r>
              <w:rPr>
                <w:rFonts w:ascii="Trebuchet MS" w:hAnsi="Trebuchet MS"/>
                <w:lang w:val="id-ID" w:eastAsia="id-ID"/>
              </w:rPr>
              <w:t>2.</w:t>
            </w:r>
          </w:p>
        </w:tc>
        <w:tc>
          <w:tcPr>
            <w:tcW w:w="27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Nama Lengkap</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Full Name</w:t>
            </w:r>
          </w:p>
          <w:p w:rsidR="00A069D3" w:rsidRDefault="0046417F">
            <w:pPr>
              <w:rPr>
                <w:rFonts w:ascii="Trebuchet MS" w:hAnsi="Trebuchet MS"/>
                <w:i/>
                <w:sz w:val="20"/>
                <w:szCs w:val="20"/>
                <w:lang w:val="id-ID" w:eastAsia="id-ID"/>
              </w:rPr>
            </w:pPr>
            <w:r>
              <w:rPr>
                <w:rFonts w:ascii="Trebuchet MS" w:hAnsi="Trebuchet MS"/>
                <w:i/>
                <w:sz w:val="20"/>
                <w:szCs w:val="20"/>
                <w:lang w:val="id-ID" w:eastAsia="id-ID"/>
              </w:rPr>
              <w:t xml:space="preserve"> </w:t>
            </w:r>
          </w:p>
        </w:tc>
        <w:tc>
          <w:tcPr>
            <w:tcW w:w="305" w:type="dxa"/>
          </w:tcPr>
          <w:p w:rsidR="00A069D3" w:rsidRDefault="00A069D3">
            <w:pPr>
              <w:rPr>
                <w:rFonts w:ascii="Trebuchet MS" w:hAnsi="Trebuchet MS"/>
                <w:lang w:val="id-ID" w:eastAsia="id-ID"/>
              </w:rPr>
            </w:pPr>
          </w:p>
          <w:p w:rsidR="00A069D3" w:rsidRDefault="0046417F">
            <w:pPr>
              <w:rPr>
                <w:rFonts w:ascii="Trebuchet MS" w:hAnsi="Trebuchet MS"/>
                <w:lang w:val="id-ID" w:eastAsia="id-ID"/>
              </w:rPr>
            </w:pPr>
            <w:r>
              <w:rPr>
                <w:rFonts w:ascii="Trebuchet MS" w:hAnsi="Trebuchet MS"/>
                <w:lang w:val="id-ID" w:eastAsia="id-ID"/>
              </w:rPr>
              <w:t xml:space="preserve">: </w:t>
            </w:r>
          </w:p>
        </w:tc>
        <w:tc>
          <w:tcPr>
            <w:tcW w:w="6297" w:type="dxa"/>
          </w:tcPr>
          <w:p w:rsidR="00A069D3" w:rsidRDefault="00A069D3">
            <w:pPr>
              <w:rPr>
                <w:rFonts w:ascii="Trebuchet MS" w:hAnsi="Trebuchet MS"/>
                <w:lang w:val="id-ID" w:eastAsia="id-ID"/>
              </w:rPr>
            </w:pPr>
          </w:p>
          <w:p w:rsidR="00A069D3" w:rsidRPr="00801A71" w:rsidRDefault="00A069D3">
            <w:pPr>
              <w:rPr>
                <w:rFonts w:ascii="Trebuchet MS" w:hAnsi="Trebuchet MS"/>
                <w:sz w:val="20"/>
                <w:szCs w:val="20"/>
                <w:lang w:val="en-ID" w:eastAsia="id-ID"/>
              </w:rPr>
            </w:pPr>
          </w:p>
        </w:tc>
      </w:tr>
      <w:tr w:rsidR="00A069D3">
        <w:tc>
          <w:tcPr>
            <w:tcW w:w="540" w:type="dxa"/>
          </w:tcPr>
          <w:p w:rsidR="00A069D3" w:rsidRDefault="0046417F">
            <w:pPr>
              <w:spacing w:before="120"/>
              <w:jc w:val="center"/>
              <w:rPr>
                <w:rFonts w:ascii="Trebuchet MS" w:hAnsi="Trebuchet MS"/>
                <w:lang w:val="id-ID" w:eastAsia="id-ID"/>
              </w:rPr>
            </w:pPr>
            <w:r>
              <w:rPr>
                <w:rFonts w:ascii="Trebuchet MS" w:hAnsi="Trebuchet MS"/>
                <w:lang w:val="id-ID" w:eastAsia="id-ID"/>
              </w:rPr>
              <w:t>3.</w:t>
            </w:r>
          </w:p>
        </w:tc>
        <w:tc>
          <w:tcPr>
            <w:tcW w:w="27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Alamat</w:t>
            </w:r>
          </w:p>
          <w:p w:rsidR="00A069D3" w:rsidRDefault="0046417F">
            <w:pPr>
              <w:rPr>
                <w:rFonts w:ascii="Trebuchet MS" w:hAnsi="Trebuchet MS"/>
                <w:i/>
                <w:color w:val="3366FF"/>
                <w:sz w:val="20"/>
                <w:szCs w:val="20"/>
                <w:lang w:val="id-ID" w:eastAsia="id-ID"/>
              </w:rPr>
            </w:pPr>
            <w:r>
              <w:rPr>
                <w:rFonts w:ascii="Trebuchet MS" w:hAnsi="Trebuchet MS"/>
                <w:i/>
                <w:color w:val="3366FF"/>
                <w:sz w:val="20"/>
                <w:szCs w:val="20"/>
                <w:lang w:val="id-ID" w:eastAsia="id-ID"/>
              </w:rPr>
              <w:t>Address</w:t>
            </w:r>
          </w:p>
          <w:p w:rsidR="00A069D3" w:rsidRDefault="00A069D3">
            <w:pPr>
              <w:rPr>
                <w:rFonts w:ascii="Trebuchet MS" w:hAnsi="Trebuchet MS"/>
                <w:i/>
                <w:sz w:val="20"/>
                <w:szCs w:val="20"/>
                <w:lang w:val="id-ID" w:eastAsia="id-ID"/>
              </w:rPr>
            </w:pPr>
          </w:p>
        </w:tc>
        <w:tc>
          <w:tcPr>
            <w:tcW w:w="305" w:type="dxa"/>
          </w:tcPr>
          <w:p w:rsidR="00A069D3" w:rsidRDefault="00A069D3">
            <w:pPr>
              <w:rPr>
                <w:rFonts w:ascii="Trebuchet MS" w:hAnsi="Trebuchet MS"/>
                <w:lang w:val="id-ID" w:eastAsia="id-ID"/>
              </w:rPr>
            </w:pPr>
          </w:p>
          <w:p w:rsidR="00A069D3" w:rsidRDefault="0046417F">
            <w:pPr>
              <w:rPr>
                <w:rFonts w:ascii="Trebuchet MS" w:hAnsi="Trebuchet MS"/>
                <w:lang w:val="id-ID" w:eastAsia="id-ID"/>
              </w:rPr>
            </w:pPr>
            <w:r>
              <w:rPr>
                <w:rFonts w:ascii="Trebuchet MS" w:hAnsi="Trebuchet MS"/>
                <w:lang w:val="id-ID" w:eastAsia="id-ID"/>
              </w:rPr>
              <w:t>:</w:t>
            </w:r>
          </w:p>
        </w:tc>
        <w:tc>
          <w:tcPr>
            <w:tcW w:w="6297" w:type="dxa"/>
          </w:tcPr>
          <w:p w:rsidR="00A069D3" w:rsidRDefault="00A069D3">
            <w:pPr>
              <w:rPr>
                <w:rFonts w:ascii="Trebuchet MS" w:hAnsi="Trebuchet MS"/>
                <w:lang w:val="id-ID" w:eastAsia="id-ID"/>
              </w:rPr>
            </w:pPr>
          </w:p>
          <w:p w:rsidR="00A069D3" w:rsidRDefault="00A069D3">
            <w:pPr>
              <w:rPr>
                <w:rFonts w:ascii="Trebuchet MS" w:hAnsi="Trebuchet MS"/>
                <w:lang w:val="id-ID" w:eastAsia="id-ID"/>
              </w:rPr>
            </w:pPr>
          </w:p>
        </w:tc>
      </w:tr>
      <w:tr w:rsidR="00A069D3">
        <w:tc>
          <w:tcPr>
            <w:tcW w:w="540" w:type="dxa"/>
          </w:tcPr>
          <w:p w:rsidR="00A069D3" w:rsidRDefault="0046417F">
            <w:pPr>
              <w:spacing w:before="120"/>
              <w:jc w:val="center"/>
              <w:rPr>
                <w:rFonts w:ascii="Trebuchet MS" w:hAnsi="Trebuchet MS"/>
                <w:lang w:val="id-ID" w:eastAsia="id-ID"/>
              </w:rPr>
            </w:pPr>
            <w:r>
              <w:rPr>
                <w:rFonts w:ascii="Trebuchet MS" w:hAnsi="Trebuchet MS"/>
                <w:lang w:val="id-ID" w:eastAsia="id-ID"/>
              </w:rPr>
              <w:t>4.</w:t>
            </w:r>
          </w:p>
        </w:tc>
        <w:tc>
          <w:tcPr>
            <w:tcW w:w="27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No.Telpon / HP</w:t>
            </w:r>
          </w:p>
          <w:p w:rsidR="00A069D3" w:rsidRDefault="0046417F">
            <w:pPr>
              <w:rPr>
                <w:rFonts w:ascii="Trebuchet MS" w:hAnsi="Trebuchet MS"/>
                <w:i/>
                <w:color w:val="3366FF"/>
                <w:sz w:val="20"/>
                <w:szCs w:val="20"/>
                <w:lang w:val="id-ID" w:eastAsia="id-ID"/>
              </w:rPr>
            </w:pPr>
            <w:r>
              <w:rPr>
                <w:rFonts w:ascii="Trebuchet MS" w:hAnsi="Trebuchet MS"/>
                <w:i/>
                <w:color w:val="3366FF"/>
                <w:sz w:val="20"/>
                <w:szCs w:val="20"/>
                <w:lang w:val="id-ID" w:eastAsia="id-ID"/>
              </w:rPr>
              <w:t>Telephone / HP</w:t>
            </w:r>
          </w:p>
          <w:p w:rsidR="00A069D3" w:rsidRDefault="00A069D3">
            <w:pPr>
              <w:rPr>
                <w:rFonts w:ascii="Trebuchet MS" w:hAnsi="Trebuchet MS"/>
                <w:i/>
                <w:sz w:val="20"/>
                <w:szCs w:val="20"/>
                <w:lang w:val="id-ID" w:eastAsia="id-ID"/>
              </w:rPr>
            </w:pPr>
          </w:p>
        </w:tc>
        <w:tc>
          <w:tcPr>
            <w:tcW w:w="305" w:type="dxa"/>
          </w:tcPr>
          <w:p w:rsidR="00A069D3" w:rsidRDefault="00A069D3">
            <w:pPr>
              <w:rPr>
                <w:rFonts w:ascii="Trebuchet MS" w:hAnsi="Trebuchet MS"/>
                <w:lang w:val="id-ID" w:eastAsia="id-ID"/>
              </w:rPr>
            </w:pPr>
          </w:p>
          <w:p w:rsidR="00A069D3" w:rsidRDefault="0046417F">
            <w:pPr>
              <w:rPr>
                <w:rFonts w:ascii="Trebuchet MS" w:hAnsi="Trebuchet MS"/>
                <w:lang w:val="id-ID" w:eastAsia="id-ID"/>
              </w:rPr>
            </w:pPr>
            <w:r>
              <w:rPr>
                <w:rFonts w:ascii="Trebuchet MS" w:hAnsi="Trebuchet MS"/>
                <w:lang w:val="id-ID" w:eastAsia="id-ID"/>
              </w:rPr>
              <w:t>:</w:t>
            </w:r>
          </w:p>
        </w:tc>
        <w:tc>
          <w:tcPr>
            <w:tcW w:w="6297" w:type="dxa"/>
          </w:tcPr>
          <w:p w:rsidR="00A069D3" w:rsidRDefault="00A069D3">
            <w:pPr>
              <w:rPr>
                <w:rFonts w:ascii="Trebuchet MS" w:hAnsi="Trebuchet MS"/>
                <w:lang w:val="id-ID" w:eastAsia="id-ID"/>
              </w:rPr>
            </w:pPr>
          </w:p>
          <w:p w:rsidR="00A069D3" w:rsidRDefault="00A069D3">
            <w:pPr>
              <w:rPr>
                <w:rFonts w:ascii="Trebuchet MS" w:hAnsi="Trebuchet MS"/>
                <w:lang w:val="id-ID" w:eastAsia="id-ID"/>
              </w:rPr>
            </w:pPr>
          </w:p>
          <w:p w:rsidR="00A069D3" w:rsidRDefault="00A069D3">
            <w:pPr>
              <w:rPr>
                <w:rFonts w:ascii="Trebuchet MS" w:hAnsi="Trebuchet MS"/>
                <w:lang w:val="id-ID" w:eastAsia="id-ID"/>
              </w:rPr>
            </w:pPr>
          </w:p>
        </w:tc>
      </w:tr>
      <w:tr w:rsidR="00A069D3">
        <w:tc>
          <w:tcPr>
            <w:tcW w:w="540" w:type="dxa"/>
          </w:tcPr>
          <w:p w:rsidR="00A069D3" w:rsidRDefault="0046417F">
            <w:pPr>
              <w:spacing w:before="120"/>
              <w:jc w:val="center"/>
              <w:rPr>
                <w:rFonts w:ascii="Trebuchet MS" w:hAnsi="Trebuchet MS"/>
                <w:lang w:val="id-ID" w:eastAsia="id-ID"/>
              </w:rPr>
            </w:pPr>
            <w:r>
              <w:rPr>
                <w:rFonts w:ascii="Trebuchet MS" w:hAnsi="Trebuchet MS"/>
                <w:lang w:val="id-ID" w:eastAsia="id-ID"/>
              </w:rPr>
              <w:t>5.</w:t>
            </w:r>
          </w:p>
        </w:tc>
        <w:tc>
          <w:tcPr>
            <w:tcW w:w="27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Alamat Email</w:t>
            </w:r>
          </w:p>
          <w:p w:rsidR="00A069D3" w:rsidRDefault="0046417F">
            <w:pPr>
              <w:rPr>
                <w:rFonts w:ascii="Trebuchet MS" w:hAnsi="Trebuchet MS"/>
                <w:color w:val="3366FF"/>
                <w:sz w:val="18"/>
                <w:szCs w:val="18"/>
                <w:lang w:val="id-ID" w:eastAsia="id-ID"/>
              </w:rPr>
            </w:pPr>
            <w:r>
              <w:rPr>
                <w:rFonts w:ascii="Trebuchet MS" w:hAnsi="Trebuchet MS"/>
                <w:color w:val="3366FF"/>
                <w:sz w:val="18"/>
                <w:szCs w:val="18"/>
                <w:lang w:val="id-ID" w:eastAsia="id-ID"/>
              </w:rPr>
              <w:t>Email Address</w:t>
            </w:r>
          </w:p>
          <w:p w:rsidR="00A069D3" w:rsidRDefault="00A069D3">
            <w:pPr>
              <w:rPr>
                <w:rFonts w:ascii="Trebuchet MS" w:hAnsi="Trebuchet MS"/>
                <w:color w:val="3366FF"/>
                <w:sz w:val="18"/>
                <w:szCs w:val="18"/>
                <w:lang w:val="id-ID" w:eastAsia="id-ID"/>
              </w:rPr>
            </w:pPr>
          </w:p>
        </w:tc>
        <w:tc>
          <w:tcPr>
            <w:tcW w:w="305" w:type="dxa"/>
          </w:tcPr>
          <w:p w:rsidR="00A069D3" w:rsidRDefault="00A069D3">
            <w:pPr>
              <w:rPr>
                <w:rFonts w:ascii="Trebuchet MS" w:hAnsi="Trebuchet MS"/>
                <w:lang w:val="id-ID" w:eastAsia="id-ID"/>
              </w:rPr>
            </w:pPr>
          </w:p>
          <w:p w:rsidR="00A069D3" w:rsidRDefault="0046417F">
            <w:pPr>
              <w:rPr>
                <w:rFonts w:ascii="Trebuchet MS" w:hAnsi="Trebuchet MS"/>
                <w:lang w:val="id-ID" w:eastAsia="id-ID"/>
              </w:rPr>
            </w:pPr>
            <w:r>
              <w:rPr>
                <w:rFonts w:ascii="Trebuchet MS" w:hAnsi="Trebuchet MS"/>
                <w:lang w:val="id-ID" w:eastAsia="id-ID"/>
              </w:rPr>
              <w:t>:</w:t>
            </w:r>
          </w:p>
        </w:tc>
        <w:tc>
          <w:tcPr>
            <w:tcW w:w="6297" w:type="dxa"/>
          </w:tcPr>
          <w:p w:rsidR="00A069D3" w:rsidRDefault="00A069D3">
            <w:pPr>
              <w:rPr>
                <w:rFonts w:ascii="Trebuchet MS" w:hAnsi="Trebuchet MS"/>
                <w:lang w:val="id-ID" w:eastAsia="id-ID"/>
              </w:rPr>
            </w:pPr>
          </w:p>
          <w:p w:rsidR="00A069D3" w:rsidRDefault="00A069D3">
            <w:pPr>
              <w:rPr>
                <w:rFonts w:ascii="Trebuchet MS" w:hAnsi="Trebuchet MS"/>
                <w:lang w:val="id-ID" w:eastAsia="id-ID"/>
              </w:rPr>
            </w:pPr>
          </w:p>
        </w:tc>
      </w:tr>
    </w:tbl>
    <w:p w:rsidR="00A069D3" w:rsidRDefault="00A069D3">
      <w:pPr>
        <w:rPr>
          <w:rFonts w:ascii="Trebuchet MS" w:hAnsi="Trebuchet MS"/>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tblGrid>
      <w:tr w:rsidR="00A069D3">
        <w:trPr>
          <w:trHeight w:val="2213"/>
          <w:jc w:val="center"/>
        </w:trPr>
        <w:tc>
          <w:tcPr>
            <w:tcW w:w="2160" w:type="dxa"/>
            <w:vAlign w:val="center"/>
          </w:tcPr>
          <w:p w:rsidR="00A069D3" w:rsidRDefault="00A069D3">
            <w:pPr>
              <w:jc w:val="center"/>
              <w:rPr>
                <w:rFonts w:ascii="Trebuchet MS" w:hAnsi="Trebuchet MS"/>
                <w:lang w:val="id-ID"/>
              </w:rPr>
            </w:pPr>
          </w:p>
          <w:p w:rsidR="00A069D3" w:rsidRDefault="0046417F">
            <w:pPr>
              <w:jc w:val="center"/>
              <w:rPr>
                <w:rFonts w:ascii="Trebuchet MS" w:hAnsi="Trebuchet MS"/>
                <w:color w:val="3366FF"/>
                <w:sz w:val="20"/>
                <w:szCs w:val="20"/>
                <w:lang w:val="id-ID"/>
              </w:rPr>
            </w:pPr>
            <w:r>
              <w:rPr>
                <w:rFonts w:ascii="Trebuchet MS" w:hAnsi="Trebuchet MS"/>
                <w:color w:val="3366FF"/>
                <w:sz w:val="20"/>
                <w:szCs w:val="20"/>
                <w:lang w:val="id-ID"/>
              </w:rPr>
              <w:t>Photo terbaru</w:t>
            </w:r>
          </w:p>
          <w:p w:rsidR="00A069D3" w:rsidRDefault="0046417F">
            <w:pPr>
              <w:jc w:val="center"/>
              <w:rPr>
                <w:rFonts w:ascii="Trebuchet MS" w:hAnsi="Trebuchet MS"/>
                <w:color w:val="3366FF"/>
                <w:sz w:val="20"/>
                <w:szCs w:val="20"/>
                <w:lang w:val="id-ID"/>
              </w:rPr>
            </w:pPr>
            <w:r>
              <w:rPr>
                <w:rFonts w:ascii="Trebuchet MS" w:hAnsi="Trebuchet MS"/>
                <w:color w:val="3366FF"/>
                <w:sz w:val="20"/>
                <w:szCs w:val="20"/>
                <w:lang w:val="id-ID"/>
              </w:rPr>
              <w:t>4x6</w:t>
            </w:r>
          </w:p>
          <w:p w:rsidR="00A069D3" w:rsidRDefault="00A069D3">
            <w:pPr>
              <w:jc w:val="center"/>
              <w:rPr>
                <w:rFonts w:ascii="Trebuchet MS" w:hAnsi="Trebuchet MS"/>
                <w:color w:val="3366FF"/>
                <w:sz w:val="20"/>
                <w:szCs w:val="20"/>
                <w:lang w:val="id-ID"/>
              </w:rPr>
            </w:pPr>
          </w:p>
          <w:p w:rsidR="00A069D3" w:rsidRDefault="0046417F">
            <w:pPr>
              <w:jc w:val="center"/>
              <w:rPr>
                <w:rFonts w:ascii="Trebuchet MS" w:hAnsi="Trebuchet MS"/>
                <w:color w:val="3366FF"/>
                <w:sz w:val="20"/>
                <w:szCs w:val="20"/>
                <w:lang w:val="id-ID"/>
              </w:rPr>
            </w:pPr>
            <w:r>
              <w:rPr>
                <w:rFonts w:ascii="Trebuchet MS" w:hAnsi="Trebuchet MS"/>
                <w:color w:val="3366FF"/>
                <w:sz w:val="20"/>
                <w:szCs w:val="20"/>
                <w:lang w:val="id-ID"/>
              </w:rPr>
              <w:t>Berwarna (jpg)</w:t>
            </w:r>
          </w:p>
          <w:p w:rsidR="00A069D3" w:rsidRDefault="0046417F">
            <w:pPr>
              <w:jc w:val="center"/>
              <w:rPr>
                <w:rFonts w:ascii="Trebuchet MS" w:hAnsi="Trebuchet MS"/>
                <w:lang w:val="id-ID"/>
              </w:rPr>
            </w:pPr>
            <w:r>
              <w:rPr>
                <w:rFonts w:ascii="Trebuchet MS" w:hAnsi="Trebuchet MS"/>
                <w:color w:val="3366FF"/>
                <w:sz w:val="20"/>
                <w:szCs w:val="20"/>
                <w:lang w:val="id-ID"/>
              </w:rPr>
              <w:t>Max. 100 kb</w:t>
            </w:r>
          </w:p>
          <w:p w:rsidR="00A069D3" w:rsidRDefault="00A069D3">
            <w:pPr>
              <w:jc w:val="center"/>
              <w:rPr>
                <w:rFonts w:ascii="Trebuchet MS" w:hAnsi="Trebuchet MS"/>
                <w:lang w:val="id-ID"/>
              </w:rPr>
            </w:pPr>
          </w:p>
          <w:p w:rsidR="00A069D3" w:rsidRDefault="00A069D3">
            <w:pPr>
              <w:jc w:val="center"/>
              <w:rPr>
                <w:rFonts w:ascii="Trebuchet MS" w:hAnsi="Trebuchet MS"/>
                <w:lang w:val="id-ID"/>
              </w:rPr>
            </w:pPr>
          </w:p>
        </w:tc>
      </w:tr>
    </w:tbl>
    <w:p w:rsidR="00A069D3" w:rsidRDefault="00A069D3">
      <w:pPr>
        <w:rPr>
          <w:rFonts w:ascii="Trebuchet MS" w:hAnsi="Trebuchet MS"/>
          <w:lang w:val="id-ID"/>
        </w:rPr>
      </w:pPr>
    </w:p>
    <w:p w:rsidR="00A069D3" w:rsidRDefault="0046417F">
      <w:pPr>
        <w:numPr>
          <w:ilvl w:val="0"/>
          <w:numId w:val="2"/>
        </w:numPr>
        <w:tabs>
          <w:tab w:val="clear" w:pos="720"/>
        </w:tabs>
        <w:rPr>
          <w:rFonts w:ascii="Trebuchet MS" w:hAnsi="Trebuchet MS"/>
          <w:b/>
          <w:i/>
          <w:sz w:val="22"/>
          <w:szCs w:val="22"/>
          <w:lang w:val="id-ID"/>
        </w:rPr>
      </w:pPr>
      <w:r>
        <w:rPr>
          <w:rFonts w:ascii="Trebuchet MS" w:hAnsi="Trebuchet MS"/>
          <w:b/>
          <w:lang w:val="id-ID"/>
        </w:rPr>
        <w:t xml:space="preserve">Data Pribadi </w:t>
      </w:r>
      <w:r>
        <w:rPr>
          <w:rFonts w:ascii="Trebuchet MS" w:hAnsi="Trebuchet MS"/>
          <w:b/>
          <w:lang w:val="id-ID"/>
        </w:rPr>
        <w:br/>
      </w:r>
      <w:r>
        <w:rPr>
          <w:rFonts w:ascii="Trebuchet MS" w:hAnsi="Trebuchet MS"/>
          <w:b/>
          <w:i/>
          <w:color w:val="3366FF"/>
          <w:sz w:val="18"/>
          <w:szCs w:val="18"/>
          <w:lang w:val="id-ID"/>
        </w:rPr>
        <w:t>personal data</w:t>
      </w:r>
      <w:r>
        <w:rPr>
          <w:rFonts w:ascii="Trebuchet MS" w:hAnsi="Trebuchet MS"/>
          <w:b/>
          <w:lang w:val="id-ID"/>
        </w:rPr>
        <w:t xml:space="preserve">        </w:t>
      </w:r>
    </w:p>
    <w:p w:rsidR="00A069D3" w:rsidRDefault="00A069D3">
      <w:pPr>
        <w:ind w:left="360"/>
        <w:rPr>
          <w:rFonts w:ascii="Trebuchet MS" w:hAnsi="Trebuchet MS"/>
          <w:i/>
          <w:sz w:val="22"/>
          <w:szCs w:val="22"/>
          <w:lang w:val="id-ID"/>
        </w:rPr>
      </w:pPr>
    </w:p>
    <w:p w:rsidR="00A069D3" w:rsidRDefault="0046417F">
      <w:pPr>
        <w:rPr>
          <w:rFonts w:ascii="Trebuchet MS" w:hAnsi="Trebuchet MS"/>
          <w:lang w:val="id-ID"/>
        </w:rPr>
      </w:pPr>
      <w:r>
        <w:rPr>
          <w:rFonts w:ascii="Trebuchet MS" w:hAnsi="Trebuchet MS"/>
          <w:i/>
          <w:lang w:val="id-ID"/>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310"/>
      </w:tblGrid>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Nama Lengkap</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Full Name</w:t>
            </w:r>
          </w:p>
          <w:p w:rsidR="00A069D3" w:rsidRDefault="00A069D3">
            <w:pPr>
              <w:spacing w:before="120"/>
              <w:rPr>
                <w:rFonts w:ascii="Trebuchet MS" w:hAnsi="Trebuchet MS"/>
                <w:i/>
                <w:sz w:val="20"/>
                <w:szCs w:val="20"/>
                <w:lang w:val="id-ID" w:eastAsia="id-ID"/>
              </w:rPr>
            </w:pP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Nama Panggilan</w:t>
            </w:r>
          </w:p>
          <w:p w:rsidR="00A069D3" w:rsidRDefault="0046417F">
            <w:pPr>
              <w:rPr>
                <w:rFonts w:ascii="Trebuchet MS" w:hAnsi="Trebuchet MS"/>
                <w:i/>
                <w:color w:val="3366FF"/>
                <w:sz w:val="20"/>
                <w:szCs w:val="20"/>
                <w:lang w:val="id-ID" w:eastAsia="id-ID"/>
              </w:rPr>
            </w:pPr>
            <w:r>
              <w:rPr>
                <w:rFonts w:ascii="Trebuchet MS" w:hAnsi="Trebuchet MS"/>
                <w:i/>
                <w:color w:val="3366FF"/>
                <w:sz w:val="20"/>
                <w:szCs w:val="20"/>
                <w:lang w:val="id-ID" w:eastAsia="id-ID"/>
              </w:rPr>
              <w:t>Nick Name</w:t>
            </w:r>
          </w:p>
        </w:tc>
      </w:tr>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Jenis Kelamin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Gender</w:t>
            </w:r>
          </w:p>
          <w:p w:rsidR="00A069D3" w:rsidRDefault="00A069D3">
            <w:pPr>
              <w:spacing w:before="120"/>
              <w:rPr>
                <w:rFonts w:ascii="Trebuchet MS" w:hAnsi="Trebuchet MS"/>
                <w:i/>
                <w:sz w:val="20"/>
                <w:szCs w:val="20"/>
                <w:lang w:val="id-ID" w:eastAsia="id-ID"/>
              </w:rPr>
            </w:pP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Tempat /tanggal lahir</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Place /date of birth</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r>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Alamat di Bandung</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Address</w:t>
            </w:r>
          </w:p>
          <w:p w:rsidR="00A069D3" w:rsidRDefault="00A069D3">
            <w:pPr>
              <w:spacing w:before="120"/>
              <w:rPr>
                <w:rFonts w:ascii="Trebuchet MS" w:hAnsi="Trebuchet MS"/>
                <w:b/>
                <w:i/>
                <w:sz w:val="20"/>
                <w:szCs w:val="20"/>
                <w:lang w:val="id-ID" w:eastAsia="id-ID"/>
              </w:rPr>
            </w:pP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Alamat lainnya</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Other Adress </w:t>
            </w:r>
          </w:p>
        </w:tc>
      </w:tr>
      <w:tr w:rsidR="00A069D3">
        <w:trPr>
          <w:trHeight w:val="917"/>
        </w:trPr>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No. Telepon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Phone Number</w:t>
            </w:r>
          </w:p>
          <w:p w:rsidR="00A069D3" w:rsidRDefault="00A069D3">
            <w:pPr>
              <w:spacing w:before="120"/>
              <w:rPr>
                <w:rFonts w:ascii="Trebuchet MS" w:hAnsi="Trebuchet MS"/>
                <w:b/>
                <w:i/>
                <w:sz w:val="20"/>
                <w:szCs w:val="20"/>
                <w:lang w:val="id-ID" w:eastAsia="id-ID"/>
              </w:rPr>
            </w:pPr>
          </w:p>
          <w:p w:rsidR="00A069D3" w:rsidRDefault="00A069D3">
            <w:pPr>
              <w:spacing w:before="120"/>
              <w:rPr>
                <w:rFonts w:ascii="Trebuchet MS" w:hAnsi="Trebuchet MS"/>
                <w:b/>
                <w:i/>
                <w:sz w:val="20"/>
                <w:szCs w:val="20"/>
                <w:lang w:val="id-ID" w:eastAsia="id-ID"/>
              </w:rPr>
            </w:pP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No. HP</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HP Number</w:t>
            </w:r>
          </w:p>
        </w:tc>
      </w:tr>
    </w:tbl>
    <w:p w:rsidR="00A069D3" w:rsidRDefault="00A069D3"/>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310"/>
      </w:tblGrid>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No. KTP</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Identity Card No.</w:t>
            </w: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Agama </w:t>
            </w:r>
          </w:p>
          <w:p w:rsidR="00A069D3" w:rsidRDefault="0046417F">
            <w:pPr>
              <w:rPr>
                <w:rFonts w:ascii="Trebuchet MS" w:hAnsi="Trebuchet MS"/>
                <w:sz w:val="18"/>
                <w:szCs w:val="18"/>
                <w:lang w:val="id-ID" w:eastAsia="id-ID"/>
              </w:rPr>
            </w:pPr>
            <w:r>
              <w:rPr>
                <w:rFonts w:ascii="Trebuchet MS" w:hAnsi="Trebuchet MS"/>
                <w:i/>
                <w:color w:val="3366FF"/>
                <w:sz w:val="18"/>
                <w:szCs w:val="18"/>
                <w:lang w:val="id-ID" w:eastAsia="id-ID"/>
              </w:rPr>
              <w:t>Religion</w:t>
            </w:r>
          </w:p>
        </w:tc>
      </w:tr>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Golongan Darah</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Blood Type</w:t>
            </w: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Status Pernikahan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Marital Status</w:t>
            </w:r>
          </w:p>
          <w:p w:rsidR="00A069D3" w:rsidRDefault="00A069D3">
            <w:pPr>
              <w:rPr>
                <w:rFonts w:ascii="Trebuchet MS" w:hAnsi="Trebuchet MS"/>
                <w:i/>
                <w:color w:val="3366FF"/>
                <w:sz w:val="18"/>
                <w:szCs w:val="18"/>
                <w:lang w:val="id-ID" w:eastAsia="id-ID"/>
              </w:rPr>
            </w:pPr>
          </w:p>
        </w:tc>
      </w:tr>
      <w:tr w:rsidR="00A069D3">
        <w:tc>
          <w:tcPr>
            <w:tcW w:w="45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Kewarganegaraan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Nationality </w:t>
            </w:r>
          </w:p>
          <w:p w:rsidR="00A069D3" w:rsidRDefault="00A069D3">
            <w:pPr>
              <w:spacing w:before="120"/>
              <w:rPr>
                <w:rFonts w:ascii="Trebuchet MS" w:hAnsi="Trebuchet MS"/>
                <w:b/>
                <w:i/>
                <w:sz w:val="20"/>
                <w:szCs w:val="20"/>
                <w:lang w:val="id-ID" w:eastAsia="id-ID"/>
              </w:rPr>
            </w:pPr>
          </w:p>
          <w:p w:rsidR="00A069D3" w:rsidRDefault="00A069D3">
            <w:pPr>
              <w:spacing w:before="120"/>
              <w:rPr>
                <w:rFonts w:ascii="Trebuchet MS" w:hAnsi="Trebuchet MS"/>
                <w:b/>
                <w:i/>
                <w:sz w:val="20"/>
                <w:szCs w:val="20"/>
                <w:lang w:val="id-ID" w:eastAsia="id-ID"/>
              </w:rPr>
            </w:pPr>
          </w:p>
        </w:tc>
        <w:tc>
          <w:tcPr>
            <w:tcW w:w="5310" w:type="dxa"/>
          </w:tcPr>
          <w:p w:rsidR="00A069D3" w:rsidRDefault="0046417F">
            <w:pPr>
              <w:rPr>
                <w:rFonts w:ascii="Trebuchet MS" w:hAnsi="Trebuchet MS"/>
                <w:sz w:val="20"/>
                <w:szCs w:val="20"/>
                <w:lang w:eastAsia="id-ID"/>
              </w:rPr>
            </w:pPr>
            <w:r>
              <w:rPr>
                <w:rFonts w:ascii="Trebuchet MS" w:hAnsi="Trebuchet MS"/>
                <w:sz w:val="20"/>
                <w:szCs w:val="20"/>
                <w:lang w:eastAsia="id-ID"/>
              </w:rPr>
              <w:t>Nama/Alamat Suami/Istri (bila ada)</w:t>
            </w:r>
          </w:p>
          <w:p w:rsidR="00A069D3" w:rsidRDefault="0046417F">
            <w:pPr>
              <w:rPr>
                <w:rFonts w:ascii="Trebuchet MS" w:hAnsi="Trebuchet MS"/>
                <w:b/>
                <w:sz w:val="20"/>
                <w:szCs w:val="20"/>
                <w:lang w:val="id-ID" w:eastAsia="id-ID"/>
              </w:rPr>
            </w:pPr>
            <w:r>
              <w:rPr>
                <w:rFonts w:ascii="Trebuchet MS" w:hAnsi="Trebuchet MS"/>
                <w:i/>
                <w:color w:val="3366FF"/>
                <w:sz w:val="18"/>
                <w:szCs w:val="18"/>
                <w:lang w:eastAsia="id-ID"/>
              </w:rPr>
              <w:t>Spouse Name and Address (if applicable)</w:t>
            </w:r>
          </w:p>
        </w:tc>
      </w:tr>
    </w:tbl>
    <w:p w:rsidR="00A069D3" w:rsidRDefault="00A069D3">
      <w:pPr>
        <w:rPr>
          <w:rFonts w:ascii="Trebuchet MS" w:hAnsi="Trebuchet MS"/>
          <w:lang w:val="id-ID"/>
        </w:rPr>
      </w:pPr>
    </w:p>
    <w:p w:rsidR="00A069D3" w:rsidRDefault="00A069D3">
      <w:pPr>
        <w:rPr>
          <w:rFonts w:ascii="Trebuchet MS" w:hAnsi="Trebuchet MS"/>
          <w:lang w:val="id-ID"/>
        </w:rPr>
      </w:pPr>
    </w:p>
    <w:p w:rsidR="00A069D3" w:rsidRDefault="0046417F">
      <w:pPr>
        <w:ind w:left="648" w:hanging="288"/>
        <w:rPr>
          <w:rFonts w:ascii="Trebuchet MS" w:hAnsi="Trebuchet MS"/>
          <w:b/>
          <w:i/>
          <w:sz w:val="22"/>
          <w:szCs w:val="22"/>
          <w:lang w:val="id-ID"/>
        </w:rPr>
      </w:pPr>
      <w:r>
        <w:rPr>
          <w:rFonts w:ascii="Trebuchet MS" w:hAnsi="Trebuchet MS"/>
          <w:b/>
          <w:lang w:val="id-ID"/>
        </w:rPr>
        <w:t>2. Data Keluarga</w:t>
      </w:r>
      <w:r>
        <w:rPr>
          <w:rFonts w:ascii="Trebuchet MS" w:hAnsi="Trebuchet MS"/>
          <w:b/>
          <w:lang w:val="id-ID"/>
        </w:rPr>
        <w:br/>
      </w:r>
      <w:r>
        <w:rPr>
          <w:rFonts w:ascii="Trebuchet MS" w:hAnsi="Trebuchet MS"/>
          <w:b/>
          <w:i/>
          <w:color w:val="3366FF"/>
          <w:sz w:val="18"/>
          <w:szCs w:val="18"/>
          <w:lang w:val="id-ID"/>
        </w:rPr>
        <w:t>Family Identity</w:t>
      </w:r>
    </w:p>
    <w:p w:rsidR="00A069D3" w:rsidRDefault="00A069D3">
      <w:pPr>
        <w:rPr>
          <w:rFonts w:ascii="Trebuchet MS" w:hAnsi="Trebuchet MS"/>
          <w:i/>
          <w:sz w:val="22"/>
          <w:szCs w:val="22"/>
          <w:lang w:val="id-ID"/>
        </w:rPr>
      </w:pPr>
    </w:p>
    <w:p w:rsidR="00A069D3" w:rsidRDefault="00A069D3">
      <w:pPr>
        <w:rPr>
          <w:rFonts w:ascii="Trebuchet MS" w:hAnsi="Trebuchet MS"/>
          <w:i/>
          <w:sz w:val="22"/>
          <w:szCs w:val="22"/>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310"/>
      </w:tblGrid>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Nama Ayah</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Father  Name</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Nama Ibu</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Mother Name</w:t>
            </w: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Tempat /tanggal lahir</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Place /date of birth </w:t>
            </w: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Tempat /tanggal lahir</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Place /date of birth</w:t>
            </w: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 xml:space="preserve">Alamat </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Address</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 xml:space="preserve">Alamat </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Address </w:t>
            </w: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No. Telepon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Phone Number</w:t>
            </w: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No. Telepon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Phone Number</w:t>
            </w: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Pekerjaan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Occupation </w:t>
            </w: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Pekerjaan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Occupation</w:t>
            </w:r>
          </w:p>
          <w:p w:rsidR="00A069D3" w:rsidRDefault="00A069D3">
            <w:pPr>
              <w:rPr>
                <w:rFonts w:ascii="Trebuchet MS" w:hAnsi="Trebuchet MS"/>
                <w:color w:val="3366FF"/>
                <w:sz w:val="18"/>
                <w:szCs w:val="18"/>
                <w:lang w:val="id-ID" w:eastAsia="id-ID"/>
              </w:rPr>
            </w:pPr>
          </w:p>
        </w:tc>
      </w:tr>
      <w:tr w:rsidR="00A069D3">
        <w:tc>
          <w:tcPr>
            <w:tcW w:w="9810" w:type="dxa"/>
            <w:gridSpan w:val="2"/>
          </w:tcPr>
          <w:p w:rsidR="00A069D3" w:rsidRDefault="00A069D3">
            <w:pPr>
              <w:rPr>
                <w:rFonts w:ascii="Trebuchet MS" w:hAnsi="Trebuchet MS"/>
                <w:sz w:val="18"/>
                <w:szCs w:val="18"/>
                <w:lang w:val="id-ID" w:eastAsia="id-ID"/>
              </w:rPr>
            </w:pPr>
          </w:p>
          <w:p w:rsidR="00A069D3" w:rsidRDefault="0046417F">
            <w:pPr>
              <w:rPr>
                <w:rFonts w:ascii="Trebuchet MS" w:hAnsi="Trebuchet MS"/>
                <w:color w:val="3366FF"/>
                <w:sz w:val="18"/>
                <w:szCs w:val="18"/>
                <w:lang w:val="id-ID" w:eastAsia="id-ID"/>
              </w:rPr>
            </w:pPr>
            <w:r>
              <w:rPr>
                <w:rFonts w:ascii="Trebuchet MS" w:hAnsi="Trebuchet MS"/>
                <w:sz w:val="18"/>
                <w:szCs w:val="18"/>
                <w:lang w:val="id-ID" w:eastAsia="id-ID"/>
              </w:rPr>
              <w:t>Saya anak ke ........................ dari ............................. bersaudara</w:t>
            </w:r>
            <w:r>
              <w:rPr>
                <w:rFonts w:ascii="Trebuchet MS" w:hAnsi="Trebuchet MS"/>
                <w:color w:val="3366FF"/>
                <w:sz w:val="18"/>
                <w:szCs w:val="18"/>
                <w:lang w:val="id-ID" w:eastAsia="id-ID"/>
              </w:rPr>
              <w:t>.</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I am the .....................child of ................children in my family.</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Dalam keadaan darurat siapa yang dapat dihubungi</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Name contact person in case of emergency</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color w:val="3366FF"/>
                <w:sz w:val="18"/>
                <w:szCs w:val="18"/>
                <w:lang w:val="id-ID" w:eastAsia="id-ID"/>
              </w:rPr>
            </w:pPr>
            <w:r>
              <w:rPr>
                <w:rFonts w:ascii="Trebuchet MS" w:hAnsi="Trebuchet MS"/>
                <w:sz w:val="18"/>
                <w:szCs w:val="18"/>
                <w:lang w:val="id-ID" w:eastAsia="id-ID"/>
              </w:rPr>
              <w:t>Hubungan dengan orang tersebut</w:t>
            </w:r>
            <w:r>
              <w:rPr>
                <w:rFonts w:ascii="Trebuchet MS" w:hAnsi="Trebuchet MS"/>
                <w:color w:val="3366FF"/>
                <w:sz w:val="18"/>
                <w:szCs w:val="18"/>
                <w:lang w:val="id-ID" w:eastAsia="id-ID"/>
              </w:rPr>
              <w:t>.</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Relationship </w:t>
            </w:r>
          </w:p>
        </w:tc>
      </w:tr>
      <w:tr w:rsidR="00A069D3">
        <w:tc>
          <w:tcPr>
            <w:tcW w:w="450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Alamat</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Address</w:t>
            </w:r>
          </w:p>
          <w:p w:rsidR="00A069D3" w:rsidRDefault="00A069D3">
            <w:pPr>
              <w:rPr>
                <w:rFonts w:ascii="Trebuchet MS" w:hAnsi="Trebuchet MS"/>
                <w:i/>
                <w:color w:val="3366FF"/>
                <w:sz w:val="18"/>
                <w:szCs w:val="18"/>
                <w:lang w:val="id-ID" w:eastAsia="id-ID"/>
              </w:rPr>
            </w:pPr>
          </w:p>
          <w:p w:rsidR="00A069D3" w:rsidRDefault="00A069D3">
            <w:pPr>
              <w:rPr>
                <w:rFonts w:ascii="Trebuchet MS" w:hAnsi="Trebuchet MS"/>
                <w:i/>
                <w:color w:val="3366FF"/>
                <w:sz w:val="18"/>
                <w:szCs w:val="18"/>
                <w:lang w:val="id-ID" w:eastAsia="id-ID"/>
              </w:rPr>
            </w:pPr>
          </w:p>
        </w:tc>
        <w:tc>
          <w:tcPr>
            <w:tcW w:w="5310"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No. Telepon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Phone Number</w:t>
            </w:r>
          </w:p>
        </w:tc>
      </w:tr>
    </w:tbl>
    <w:p w:rsidR="00A069D3" w:rsidRDefault="00A069D3">
      <w:pPr>
        <w:rPr>
          <w:rFonts w:ascii="Trebuchet MS" w:hAnsi="Trebuchet MS"/>
          <w:i/>
          <w:lang w:val="id-ID"/>
        </w:rPr>
      </w:pPr>
    </w:p>
    <w:p w:rsidR="00A069D3" w:rsidRDefault="00A069D3">
      <w:pPr>
        <w:rPr>
          <w:rFonts w:ascii="Trebuchet MS" w:hAnsi="Trebuchet MS"/>
          <w:i/>
          <w:lang w:val="id-ID"/>
        </w:rPr>
      </w:pPr>
    </w:p>
    <w:p w:rsidR="00A069D3" w:rsidRDefault="0046417F">
      <w:pPr>
        <w:rPr>
          <w:rFonts w:ascii="Trebuchet MS" w:hAnsi="Trebuchet MS"/>
          <w:i/>
          <w:lang w:val="id-ID"/>
        </w:rPr>
      </w:pPr>
      <w:r>
        <w:rPr>
          <w:rFonts w:ascii="Trebuchet MS" w:hAnsi="Trebuchet MS"/>
          <w:i/>
          <w:lang w:val="id-ID"/>
        </w:rPr>
        <w:br w:type="page"/>
      </w:r>
    </w:p>
    <w:p w:rsidR="00A069D3" w:rsidRDefault="0046417F">
      <w:pPr>
        <w:ind w:left="432" w:hanging="432"/>
        <w:rPr>
          <w:rFonts w:ascii="Trebuchet MS" w:hAnsi="Trebuchet MS"/>
          <w:b/>
          <w:i/>
          <w:sz w:val="20"/>
          <w:szCs w:val="20"/>
          <w:lang w:val="id-ID"/>
        </w:rPr>
      </w:pPr>
      <w:r>
        <w:rPr>
          <w:rFonts w:ascii="Trebuchet MS" w:hAnsi="Trebuchet MS"/>
          <w:b/>
          <w:lang w:val="id-ID"/>
        </w:rPr>
        <w:lastRenderedPageBreak/>
        <w:t xml:space="preserve">  3. Pendidikan Formal</w:t>
      </w:r>
      <w:r>
        <w:rPr>
          <w:rFonts w:ascii="Trebuchet MS" w:hAnsi="Trebuchet MS"/>
          <w:b/>
          <w:lang w:val="id-ID"/>
        </w:rPr>
        <w:br/>
      </w:r>
      <w:r>
        <w:rPr>
          <w:rFonts w:ascii="Trebuchet MS" w:hAnsi="Trebuchet MS"/>
          <w:i/>
          <w:color w:val="3366FF"/>
          <w:sz w:val="20"/>
          <w:szCs w:val="20"/>
          <w:lang w:val="id-ID"/>
        </w:rPr>
        <w:t>Formal Education</w:t>
      </w:r>
    </w:p>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2152"/>
        <w:gridCol w:w="1620"/>
        <w:gridCol w:w="1800"/>
        <w:gridCol w:w="2430"/>
      </w:tblGrid>
      <w:tr w:rsidR="00A069D3">
        <w:tc>
          <w:tcPr>
            <w:tcW w:w="1268" w:type="dxa"/>
          </w:tcPr>
          <w:p w:rsidR="00A069D3" w:rsidRDefault="0046417F">
            <w:pPr>
              <w:spacing w:before="120"/>
              <w:rPr>
                <w:rFonts w:ascii="Trebuchet MS" w:hAnsi="Trebuchet MS"/>
                <w:sz w:val="18"/>
                <w:szCs w:val="18"/>
                <w:lang w:val="id-ID" w:eastAsia="id-ID"/>
              </w:rPr>
            </w:pPr>
            <w:r>
              <w:rPr>
                <w:rFonts w:ascii="Trebuchet MS" w:hAnsi="Trebuchet MS"/>
                <w:sz w:val="18"/>
                <w:szCs w:val="18"/>
                <w:lang w:val="id-ID" w:eastAsia="id-ID"/>
              </w:rPr>
              <w:t>Dari tahun  s/d tahun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From - to</w:t>
            </w:r>
          </w:p>
        </w:tc>
        <w:tc>
          <w:tcPr>
            <w:tcW w:w="2152" w:type="dxa"/>
          </w:tcPr>
          <w:p w:rsidR="00A069D3" w:rsidRDefault="0046417F">
            <w:pPr>
              <w:spacing w:before="120"/>
              <w:jc w:val="center"/>
              <w:rPr>
                <w:rFonts w:ascii="Trebuchet MS" w:hAnsi="Trebuchet MS"/>
                <w:sz w:val="18"/>
                <w:szCs w:val="18"/>
                <w:lang w:val="id-ID" w:eastAsia="id-ID"/>
              </w:rPr>
            </w:pPr>
            <w:r>
              <w:rPr>
                <w:rFonts w:ascii="Trebuchet MS" w:hAnsi="Trebuchet MS"/>
                <w:sz w:val="18"/>
                <w:szCs w:val="18"/>
                <w:lang w:val="id-ID" w:eastAsia="id-ID"/>
              </w:rPr>
              <w:t xml:space="preserve">Sekolah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School </w:t>
            </w:r>
          </w:p>
        </w:tc>
        <w:tc>
          <w:tcPr>
            <w:tcW w:w="1620" w:type="dxa"/>
          </w:tcPr>
          <w:p w:rsidR="00A069D3" w:rsidRDefault="0046417F">
            <w:pPr>
              <w:spacing w:before="120"/>
              <w:jc w:val="center"/>
              <w:rPr>
                <w:rFonts w:ascii="Trebuchet MS" w:hAnsi="Trebuchet MS"/>
                <w:sz w:val="18"/>
                <w:szCs w:val="18"/>
                <w:lang w:val="id-ID" w:eastAsia="id-ID"/>
              </w:rPr>
            </w:pPr>
            <w:r>
              <w:rPr>
                <w:rFonts w:ascii="Trebuchet MS" w:hAnsi="Trebuchet MS"/>
                <w:sz w:val="18"/>
                <w:szCs w:val="18"/>
                <w:lang w:val="id-ID" w:eastAsia="id-ID"/>
              </w:rPr>
              <w:t xml:space="preserve">Kota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City </w:t>
            </w:r>
          </w:p>
        </w:tc>
        <w:tc>
          <w:tcPr>
            <w:tcW w:w="1800" w:type="dxa"/>
          </w:tcPr>
          <w:p w:rsidR="00A069D3" w:rsidRDefault="0046417F">
            <w:pPr>
              <w:spacing w:before="120"/>
              <w:jc w:val="center"/>
              <w:rPr>
                <w:rFonts w:ascii="Trebuchet MS" w:hAnsi="Trebuchet MS"/>
                <w:sz w:val="18"/>
                <w:szCs w:val="18"/>
                <w:lang w:val="id-ID" w:eastAsia="id-ID"/>
              </w:rPr>
            </w:pPr>
            <w:r>
              <w:rPr>
                <w:rFonts w:ascii="Trebuchet MS" w:hAnsi="Trebuchet MS"/>
                <w:sz w:val="18"/>
                <w:szCs w:val="18"/>
                <w:lang w:val="id-ID" w:eastAsia="id-ID"/>
              </w:rPr>
              <w:t>Bidang Studi</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Subject </w:t>
            </w:r>
          </w:p>
        </w:tc>
        <w:tc>
          <w:tcPr>
            <w:tcW w:w="2430" w:type="dxa"/>
          </w:tcPr>
          <w:p w:rsidR="00A069D3" w:rsidRDefault="0046417F">
            <w:pPr>
              <w:spacing w:before="120"/>
              <w:jc w:val="center"/>
              <w:rPr>
                <w:rFonts w:ascii="Trebuchet MS" w:hAnsi="Trebuchet MS"/>
                <w:sz w:val="18"/>
                <w:szCs w:val="18"/>
                <w:lang w:val="id-ID" w:eastAsia="id-ID"/>
              </w:rPr>
            </w:pPr>
            <w:r>
              <w:rPr>
                <w:rFonts w:ascii="Trebuchet MS" w:hAnsi="Trebuchet MS"/>
                <w:sz w:val="18"/>
                <w:szCs w:val="18"/>
                <w:lang w:val="id-ID" w:eastAsia="id-ID"/>
              </w:rPr>
              <w:t xml:space="preserve">Ijazah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Certificate </w:t>
            </w:r>
          </w:p>
        </w:tc>
      </w:tr>
      <w:tr w:rsidR="00A069D3">
        <w:tc>
          <w:tcPr>
            <w:tcW w:w="1268" w:type="dxa"/>
          </w:tcPr>
          <w:p w:rsidR="00A069D3" w:rsidRDefault="00A069D3">
            <w:pPr>
              <w:rPr>
                <w:rFonts w:ascii="Trebuchet MS" w:hAnsi="Trebuchet MS"/>
                <w:lang w:val="id-ID" w:eastAsia="id-ID"/>
              </w:rPr>
            </w:pPr>
          </w:p>
        </w:tc>
        <w:tc>
          <w:tcPr>
            <w:tcW w:w="2152"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800" w:type="dxa"/>
          </w:tcPr>
          <w:p w:rsidR="00A069D3" w:rsidRDefault="00A069D3">
            <w:pPr>
              <w:rPr>
                <w:rFonts w:ascii="Trebuchet MS" w:hAnsi="Trebuchet MS"/>
                <w:lang w:val="id-ID" w:eastAsia="id-ID"/>
              </w:rPr>
            </w:pPr>
          </w:p>
        </w:tc>
        <w:tc>
          <w:tcPr>
            <w:tcW w:w="2430" w:type="dxa"/>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Ada / Tidak ada  *)</w:t>
            </w:r>
          </w:p>
        </w:tc>
      </w:tr>
      <w:tr w:rsidR="00A069D3">
        <w:tc>
          <w:tcPr>
            <w:tcW w:w="1268" w:type="dxa"/>
          </w:tcPr>
          <w:p w:rsidR="00A069D3" w:rsidRDefault="00A069D3">
            <w:pPr>
              <w:rPr>
                <w:rFonts w:ascii="Trebuchet MS" w:hAnsi="Trebuchet MS"/>
                <w:lang w:val="id-ID" w:eastAsia="id-ID"/>
              </w:rPr>
            </w:pPr>
          </w:p>
        </w:tc>
        <w:tc>
          <w:tcPr>
            <w:tcW w:w="2152"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800" w:type="dxa"/>
          </w:tcPr>
          <w:p w:rsidR="00A069D3" w:rsidRDefault="00A069D3">
            <w:pPr>
              <w:rPr>
                <w:rFonts w:ascii="Trebuchet MS" w:hAnsi="Trebuchet MS"/>
                <w:lang w:val="id-ID" w:eastAsia="id-ID"/>
              </w:rPr>
            </w:pPr>
          </w:p>
        </w:tc>
        <w:tc>
          <w:tcPr>
            <w:tcW w:w="2430" w:type="dxa"/>
          </w:tcPr>
          <w:p w:rsidR="00A069D3" w:rsidRDefault="00A069D3">
            <w:pPr>
              <w:rPr>
                <w:rFonts w:ascii="Trebuchet MS" w:hAnsi="Trebuchet MS"/>
                <w:lang w:val="id-ID" w:eastAsia="id-ID"/>
              </w:rPr>
            </w:pPr>
          </w:p>
        </w:tc>
      </w:tr>
      <w:tr w:rsidR="00A069D3">
        <w:tc>
          <w:tcPr>
            <w:tcW w:w="1268" w:type="dxa"/>
          </w:tcPr>
          <w:p w:rsidR="00A069D3" w:rsidRDefault="00A069D3">
            <w:pPr>
              <w:rPr>
                <w:rFonts w:ascii="Trebuchet MS" w:hAnsi="Trebuchet MS"/>
                <w:lang w:val="id-ID" w:eastAsia="id-ID"/>
              </w:rPr>
            </w:pPr>
          </w:p>
        </w:tc>
        <w:tc>
          <w:tcPr>
            <w:tcW w:w="2152"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800" w:type="dxa"/>
          </w:tcPr>
          <w:p w:rsidR="00A069D3" w:rsidRDefault="00A069D3">
            <w:pPr>
              <w:rPr>
                <w:rFonts w:ascii="Trebuchet MS" w:hAnsi="Trebuchet MS"/>
                <w:lang w:val="id-ID" w:eastAsia="id-ID"/>
              </w:rPr>
            </w:pPr>
          </w:p>
        </w:tc>
        <w:tc>
          <w:tcPr>
            <w:tcW w:w="2430" w:type="dxa"/>
          </w:tcPr>
          <w:p w:rsidR="00A069D3" w:rsidRDefault="00A069D3">
            <w:pPr>
              <w:rPr>
                <w:rFonts w:ascii="Trebuchet MS" w:hAnsi="Trebuchet MS"/>
                <w:lang w:val="id-ID" w:eastAsia="id-ID"/>
              </w:rPr>
            </w:pPr>
          </w:p>
        </w:tc>
      </w:tr>
      <w:tr w:rsidR="00A069D3">
        <w:tc>
          <w:tcPr>
            <w:tcW w:w="1268" w:type="dxa"/>
          </w:tcPr>
          <w:p w:rsidR="00A069D3" w:rsidRDefault="00A069D3">
            <w:pPr>
              <w:rPr>
                <w:rFonts w:ascii="Trebuchet MS" w:hAnsi="Trebuchet MS"/>
                <w:lang w:val="id-ID" w:eastAsia="id-ID"/>
              </w:rPr>
            </w:pPr>
          </w:p>
        </w:tc>
        <w:tc>
          <w:tcPr>
            <w:tcW w:w="2152"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800" w:type="dxa"/>
          </w:tcPr>
          <w:p w:rsidR="00A069D3" w:rsidRDefault="00A069D3">
            <w:pPr>
              <w:rPr>
                <w:rFonts w:ascii="Trebuchet MS" w:hAnsi="Trebuchet MS"/>
                <w:lang w:val="id-ID" w:eastAsia="id-ID"/>
              </w:rPr>
            </w:pPr>
          </w:p>
        </w:tc>
        <w:tc>
          <w:tcPr>
            <w:tcW w:w="2430" w:type="dxa"/>
          </w:tcPr>
          <w:p w:rsidR="00A069D3" w:rsidRDefault="00A069D3">
            <w:pPr>
              <w:rPr>
                <w:rFonts w:ascii="Trebuchet MS" w:hAnsi="Trebuchet MS"/>
                <w:lang w:val="id-ID" w:eastAsia="id-ID"/>
              </w:rPr>
            </w:pPr>
          </w:p>
        </w:tc>
      </w:tr>
      <w:tr w:rsidR="00A069D3">
        <w:tc>
          <w:tcPr>
            <w:tcW w:w="1268" w:type="dxa"/>
          </w:tcPr>
          <w:p w:rsidR="00A069D3" w:rsidRDefault="00A069D3">
            <w:pPr>
              <w:rPr>
                <w:rFonts w:ascii="Trebuchet MS" w:hAnsi="Trebuchet MS"/>
                <w:lang w:val="id-ID" w:eastAsia="id-ID"/>
              </w:rPr>
            </w:pPr>
          </w:p>
        </w:tc>
        <w:tc>
          <w:tcPr>
            <w:tcW w:w="2152"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800" w:type="dxa"/>
          </w:tcPr>
          <w:p w:rsidR="00A069D3" w:rsidRDefault="00A069D3">
            <w:pPr>
              <w:rPr>
                <w:rFonts w:ascii="Trebuchet MS" w:hAnsi="Trebuchet MS"/>
                <w:lang w:val="id-ID" w:eastAsia="id-ID"/>
              </w:rPr>
            </w:pPr>
          </w:p>
        </w:tc>
        <w:tc>
          <w:tcPr>
            <w:tcW w:w="2430" w:type="dxa"/>
          </w:tcPr>
          <w:p w:rsidR="00A069D3" w:rsidRDefault="00A069D3">
            <w:pPr>
              <w:rPr>
                <w:rFonts w:ascii="Trebuchet MS" w:hAnsi="Trebuchet MS"/>
                <w:lang w:val="id-ID" w:eastAsia="id-ID"/>
              </w:rPr>
            </w:pPr>
          </w:p>
        </w:tc>
      </w:tr>
    </w:tbl>
    <w:p w:rsidR="00A069D3" w:rsidRDefault="00A069D3">
      <w:pPr>
        <w:rPr>
          <w:rFonts w:ascii="Trebuchet MS" w:hAnsi="Trebuchet MS"/>
          <w:lang w:val="id-ID"/>
        </w:rPr>
      </w:pPr>
    </w:p>
    <w:p w:rsidR="00A069D3" w:rsidRDefault="0046417F">
      <w:pPr>
        <w:ind w:left="288" w:hanging="288"/>
        <w:rPr>
          <w:rFonts w:ascii="Trebuchet MS" w:hAnsi="Trebuchet MS"/>
          <w:b/>
          <w:i/>
          <w:sz w:val="22"/>
          <w:szCs w:val="22"/>
          <w:lang w:val="id-ID"/>
        </w:rPr>
      </w:pPr>
      <w:r>
        <w:rPr>
          <w:rFonts w:ascii="Trebuchet MS" w:hAnsi="Trebuchet MS"/>
          <w:b/>
          <w:lang w:val="id-ID"/>
        </w:rPr>
        <w:t>4. Pendidikan Tambahan : Kursus, Training, Seminar</w:t>
      </w:r>
      <w:r>
        <w:rPr>
          <w:rFonts w:ascii="Trebuchet MS" w:hAnsi="Trebuchet MS"/>
          <w:b/>
          <w:lang w:val="id-ID"/>
        </w:rPr>
        <w:br/>
      </w:r>
      <w:r>
        <w:rPr>
          <w:rFonts w:ascii="Trebuchet MS" w:hAnsi="Trebuchet MS"/>
          <w:i/>
          <w:color w:val="3366FF"/>
          <w:sz w:val="20"/>
          <w:szCs w:val="20"/>
          <w:lang w:val="id-ID"/>
        </w:rPr>
        <w:t>Training Achievement</w:t>
      </w:r>
    </w:p>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160"/>
        <w:gridCol w:w="1620"/>
        <w:gridCol w:w="1980"/>
        <w:gridCol w:w="2245"/>
      </w:tblGrid>
      <w:tr w:rsidR="00A069D3">
        <w:tc>
          <w:tcPr>
            <w:tcW w:w="126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Dari tahun  s/d tahun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From - to</w:t>
            </w:r>
          </w:p>
        </w:tc>
        <w:tc>
          <w:tcPr>
            <w:tcW w:w="216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Kursus / Pelatihan</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Course /Training</w:t>
            </w:r>
          </w:p>
        </w:tc>
        <w:tc>
          <w:tcPr>
            <w:tcW w:w="162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 xml:space="preserve">Kota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City</w:t>
            </w:r>
          </w:p>
        </w:tc>
        <w:tc>
          <w:tcPr>
            <w:tcW w:w="198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Penyelenggara</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Organizer</w:t>
            </w:r>
          </w:p>
        </w:tc>
        <w:tc>
          <w:tcPr>
            <w:tcW w:w="2245"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 xml:space="preserve">Ijazah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Certificate </w:t>
            </w:r>
          </w:p>
        </w:tc>
      </w:tr>
      <w:tr w:rsidR="00A069D3">
        <w:tc>
          <w:tcPr>
            <w:tcW w:w="1260" w:type="dxa"/>
          </w:tcPr>
          <w:p w:rsidR="00A069D3" w:rsidRDefault="00A069D3">
            <w:pPr>
              <w:rPr>
                <w:rFonts w:ascii="Trebuchet MS" w:hAnsi="Trebuchet MS"/>
                <w:lang w:val="id-ID" w:eastAsia="id-ID"/>
              </w:rPr>
            </w:pPr>
          </w:p>
        </w:tc>
        <w:tc>
          <w:tcPr>
            <w:tcW w:w="2160" w:type="dxa"/>
          </w:tcPr>
          <w:p w:rsidR="00A069D3" w:rsidRDefault="00A069D3">
            <w:pPr>
              <w:rPr>
                <w:rFonts w:ascii="Trebuchet MS" w:hAnsi="Trebuchet MS"/>
                <w:lang w:val="id-ID" w:eastAsia="id-ID"/>
              </w:rPr>
            </w:pPr>
          </w:p>
        </w:tc>
        <w:tc>
          <w:tcPr>
            <w:tcW w:w="1620" w:type="dxa"/>
          </w:tcPr>
          <w:p w:rsidR="00A069D3" w:rsidRDefault="00A069D3">
            <w:pPr>
              <w:rPr>
                <w:rFonts w:ascii="Trebuchet MS" w:hAnsi="Trebuchet MS"/>
                <w:lang w:val="id-ID" w:eastAsia="id-ID"/>
              </w:rPr>
            </w:pPr>
          </w:p>
        </w:tc>
        <w:tc>
          <w:tcPr>
            <w:tcW w:w="1980" w:type="dxa"/>
          </w:tcPr>
          <w:p w:rsidR="00A069D3" w:rsidRDefault="00A069D3">
            <w:pPr>
              <w:rPr>
                <w:rFonts w:ascii="Trebuchet MS" w:hAnsi="Trebuchet MS"/>
                <w:lang w:val="id-ID" w:eastAsia="id-ID"/>
              </w:rPr>
            </w:pPr>
          </w:p>
        </w:tc>
        <w:tc>
          <w:tcPr>
            <w:tcW w:w="2245"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Ada / Tidak ada *)</w:t>
            </w:r>
          </w:p>
        </w:tc>
      </w:tr>
      <w:tr w:rsidR="00A069D3">
        <w:tc>
          <w:tcPr>
            <w:tcW w:w="1260" w:type="dxa"/>
          </w:tcPr>
          <w:p w:rsidR="00A069D3" w:rsidRDefault="00A069D3">
            <w:pPr>
              <w:spacing w:before="120"/>
              <w:rPr>
                <w:rFonts w:ascii="Trebuchet MS" w:hAnsi="Trebuchet MS"/>
                <w:lang w:val="id-ID" w:eastAsia="id-ID"/>
              </w:rPr>
            </w:pPr>
          </w:p>
        </w:tc>
        <w:tc>
          <w:tcPr>
            <w:tcW w:w="2160" w:type="dxa"/>
          </w:tcPr>
          <w:p w:rsidR="00A069D3" w:rsidRDefault="00A069D3">
            <w:pPr>
              <w:spacing w:before="120"/>
              <w:rPr>
                <w:rFonts w:ascii="Trebuchet MS" w:hAnsi="Trebuchet MS"/>
                <w:lang w:val="id-ID" w:eastAsia="id-ID"/>
              </w:rPr>
            </w:pPr>
          </w:p>
        </w:tc>
        <w:tc>
          <w:tcPr>
            <w:tcW w:w="1620" w:type="dxa"/>
          </w:tcPr>
          <w:p w:rsidR="00A069D3" w:rsidRDefault="00A069D3">
            <w:pPr>
              <w:spacing w:before="120"/>
              <w:rPr>
                <w:rFonts w:ascii="Trebuchet MS" w:hAnsi="Trebuchet MS"/>
                <w:lang w:val="id-ID" w:eastAsia="id-ID"/>
              </w:rPr>
            </w:pPr>
          </w:p>
        </w:tc>
        <w:tc>
          <w:tcPr>
            <w:tcW w:w="1980" w:type="dxa"/>
          </w:tcPr>
          <w:p w:rsidR="00A069D3" w:rsidRDefault="00A069D3">
            <w:pPr>
              <w:spacing w:before="120"/>
              <w:rPr>
                <w:rFonts w:ascii="Trebuchet MS" w:hAnsi="Trebuchet MS"/>
                <w:lang w:val="id-ID" w:eastAsia="id-ID"/>
              </w:rPr>
            </w:pPr>
          </w:p>
        </w:tc>
        <w:tc>
          <w:tcPr>
            <w:tcW w:w="2245" w:type="dxa"/>
          </w:tcPr>
          <w:p w:rsidR="00A069D3" w:rsidRDefault="00A069D3">
            <w:pPr>
              <w:spacing w:before="120"/>
              <w:rPr>
                <w:rFonts w:ascii="Trebuchet MS" w:hAnsi="Trebuchet MS"/>
                <w:lang w:val="id-ID" w:eastAsia="id-ID"/>
              </w:rPr>
            </w:pPr>
          </w:p>
        </w:tc>
      </w:tr>
      <w:tr w:rsidR="00A069D3">
        <w:tc>
          <w:tcPr>
            <w:tcW w:w="1260" w:type="dxa"/>
            <w:tcBorders>
              <w:bottom w:val="single" w:sz="4" w:space="0" w:color="auto"/>
            </w:tcBorders>
          </w:tcPr>
          <w:p w:rsidR="00A069D3" w:rsidRDefault="00A069D3">
            <w:pPr>
              <w:spacing w:before="120"/>
              <w:rPr>
                <w:rFonts w:ascii="Trebuchet MS" w:hAnsi="Trebuchet MS"/>
                <w:lang w:val="id-ID" w:eastAsia="id-ID"/>
              </w:rPr>
            </w:pPr>
          </w:p>
        </w:tc>
        <w:tc>
          <w:tcPr>
            <w:tcW w:w="2160" w:type="dxa"/>
            <w:tcBorders>
              <w:bottom w:val="single" w:sz="4" w:space="0" w:color="auto"/>
            </w:tcBorders>
          </w:tcPr>
          <w:p w:rsidR="00A069D3" w:rsidRDefault="00A069D3">
            <w:pPr>
              <w:spacing w:before="120"/>
              <w:rPr>
                <w:rFonts w:ascii="Trebuchet MS" w:hAnsi="Trebuchet MS"/>
                <w:lang w:val="id-ID" w:eastAsia="id-ID"/>
              </w:rPr>
            </w:pPr>
          </w:p>
        </w:tc>
        <w:tc>
          <w:tcPr>
            <w:tcW w:w="1620" w:type="dxa"/>
            <w:tcBorders>
              <w:bottom w:val="single" w:sz="4" w:space="0" w:color="auto"/>
            </w:tcBorders>
          </w:tcPr>
          <w:p w:rsidR="00A069D3" w:rsidRDefault="00A069D3">
            <w:pPr>
              <w:spacing w:before="120"/>
              <w:rPr>
                <w:rFonts w:ascii="Trebuchet MS" w:hAnsi="Trebuchet MS"/>
                <w:lang w:val="id-ID" w:eastAsia="id-ID"/>
              </w:rPr>
            </w:pPr>
          </w:p>
        </w:tc>
        <w:tc>
          <w:tcPr>
            <w:tcW w:w="1980" w:type="dxa"/>
            <w:tcBorders>
              <w:bottom w:val="single" w:sz="4" w:space="0" w:color="auto"/>
            </w:tcBorders>
          </w:tcPr>
          <w:p w:rsidR="00A069D3" w:rsidRDefault="00A069D3">
            <w:pPr>
              <w:spacing w:before="120"/>
              <w:rPr>
                <w:rFonts w:ascii="Trebuchet MS" w:hAnsi="Trebuchet MS"/>
                <w:lang w:val="id-ID" w:eastAsia="id-ID"/>
              </w:rPr>
            </w:pPr>
          </w:p>
        </w:tc>
        <w:tc>
          <w:tcPr>
            <w:tcW w:w="2245" w:type="dxa"/>
            <w:tcBorders>
              <w:bottom w:val="single" w:sz="4" w:space="0" w:color="auto"/>
            </w:tcBorders>
          </w:tcPr>
          <w:p w:rsidR="00A069D3" w:rsidRDefault="00A069D3">
            <w:pPr>
              <w:spacing w:before="120"/>
              <w:rPr>
                <w:rFonts w:ascii="Trebuchet MS" w:hAnsi="Trebuchet MS"/>
                <w:lang w:val="id-ID" w:eastAsia="id-ID"/>
              </w:rPr>
            </w:pPr>
          </w:p>
        </w:tc>
      </w:tr>
      <w:tr w:rsidR="00A069D3">
        <w:tc>
          <w:tcPr>
            <w:tcW w:w="1260" w:type="dxa"/>
            <w:tcBorders>
              <w:bottom w:val="single" w:sz="4" w:space="0" w:color="auto"/>
            </w:tcBorders>
          </w:tcPr>
          <w:p w:rsidR="00A069D3" w:rsidRDefault="00A069D3">
            <w:pPr>
              <w:spacing w:before="120"/>
              <w:rPr>
                <w:rFonts w:ascii="Trebuchet MS" w:hAnsi="Trebuchet MS"/>
                <w:lang w:val="id-ID" w:eastAsia="id-ID"/>
              </w:rPr>
            </w:pPr>
          </w:p>
        </w:tc>
        <w:tc>
          <w:tcPr>
            <w:tcW w:w="2160" w:type="dxa"/>
            <w:tcBorders>
              <w:bottom w:val="single" w:sz="4" w:space="0" w:color="auto"/>
            </w:tcBorders>
          </w:tcPr>
          <w:p w:rsidR="00A069D3" w:rsidRDefault="00A069D3">
            <w:pPr>
              <w:spacing w:before="120"/>
              <w:rPr>
                <w:rFonts w:ascii="Trebuchet MS" w:hAnsi="Trebuchet MS"/>
                <w:lang w:val="id-ID" w:eastAsia="id-ID"/>
              </w:rPr>
            </w:pPr>
          </w:p>
        </w:tc>
        <w:tc>
          <w:tcPr>
            <w:tcW w:w="1620" w:type="dxa"/>
            <w:tcBorders>
              <w:bottom w:val="single" w:sz="4" w:space="0" w:color="auto"/>
            </w:tcBorders>
          </w:tcPr>
          <w:p w:rsidR="00A069D3" w:rsidRDefault="00A069D3">
            <w:pPr>
              <w:spacing w:before="120"/>
              <w:rPr>
                <w:rFonts w:ascii="Trebuchet MS" w:hAnsi="Trebuchet MS"/>
                <w:lang w:val="id-ID" w:eastAsia="id-ID"/>
              </w:rPr>
            </w:pPr>
          </w:p>
        </w:tc>
        <w:tc>
          <w:tcPr>
            <w:tcW w:w="1980" w:type="dxa"/>
            <w:tcBorders>
              <w:bottom w:val="single" w:sz="4" w:space="0" w:color="auto"/>
            </w:tcBorders>
          </w:tcPr>
          <w:p w:rsidR="00A069D3" w:rsidRDefault="00A069D3">
            <w:pPr>
              <w:spacing w:before="120"/>
              <w:rPr>
                <w:rFonts w:ascii="Trebuchet MS" w:hAnsi="Trebuchet MS"/>
                <w:lang w:val="id-ID" w:eastAsia="id-ID"/>
              </w:rPr>
            </w:pPr>
          </w:p>
        </w:tc>
        <w:tc>
          <w:tcPr>
            <w:tcW w:w="2245" w:type="dxa"/>
            <w:tcBorders>
              <w:bottom w:val="single" w:sz="4" w:space="0" w:color="auto"/>
            </w:tcBorders>
          </w:tcPr>
          <w:p w:rsidR="00A069D3" w:rsidRDefault="00A069D3">
            <w:pPr>
              <w:spacing w:before="120"/>
              <w:rPr>
                <w:rFonts w:ascii="Trebuchet MS" w:hAnsi="Trebuchet MS"/>
                <w:lang w:val="id-ID" w:eastAsia="id-ID"/>
              </w:rPr>
            </w:pPr>
          </w:p>
        </w:tc>
      </w:tr>
    </w:tbl>
    <w:p w:rsidR="00A069D3" w:rsidRDefault="00A069D3">
      <w:pPr>
        <w:ind w:left="360" w:hanging="360"/>
        <w:rPr>
          <w:rFonts w:ascii="Trebuchet MS" w:hAnsi="Trebuchet MS"/>
          <w:b/>
          <w:lang w:val="id-ID"/>
        </w:rPr>
      </w:pPr>
    </w:p>
    <w:p w:rsidR="00A069D3" w:rsidRDefault="0046417F">
      <w:pPr>
        <w:ind w:left="360" w:hanging="360"/>
        <w:rPr>
          <w:rFonts w:ascii="Trebuchet MS" w:hAnsi="Trebuchet MS"/>
          <w:b/>
          <w:i/>
          <w:sz w:val="20"/>
          <w:szCs w:val="20"/>
          <w:lang w:val="id-ID"/>
        </w:rPr>
      </w:pPr>
      <w:r>
        <w:rPr>
          <w:rFonts w:ascii="Trebuchet MS" w:hAnsi="Trebuchet MS"/>
          <w:b/>
          <w:lang w:val="id-ID"/>
        </w:rPr>
        <w:t xml:space="preserve">5. Penguasaan Bahasa Asing, Penguasaan Komputer,  Hobby, Aktifitas lain.  </w:t>
      </w:r>
      <w:r>
        <w:rPr>
          <w:rFonts w:ascii="Trebuchet MS" w:hAnsi="Trebuchet MS"/>
          <w:b/>
          <w:lang w:val="id-ID"/>
        </w:rPr>
        <w:br/>
      </w:r>
      <w:r>
        <w:rPr>
          <w:rFonts w:ascii="Trebuchet MS" w:hAnsi="Trebuchet MS"/>
          <w:i/>
          <w:color w:val="3366FF"/>
          <w:sz w:val="20"/>
          <w:szCs w:val="20"/>
          <w:lang w:val="id-ID"/>
        </w:rPr>
        <w:t>Language Proficiency, Computer Literacy,  hobby, activities</w:t>
      </w:r>
    </w:p>
    <w:p w:rsidR="00A069D3" w:rsidRDefault="00A069D3">
      <w:pPr>
        <w:ind w:left="360" w:hanging="360"/>
        <w:rPr>
          <w:rFonts w:ascii="Trebuchet MS" w:hAnsi="Trebuchet MS"/>
          <w:b/>
          <w:i/>
          <w:sz w:val="20"/>
          <w:szCs w:val="20"/>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620"/>
        <w:gridCol w:w="1260"/>
        <w:gridCol w:w="1404"/>
        <w:gridCol w:w="2826"/>
      </w:tblGrid>
      <w:tr w:rsidR="00A069D3">
        <w:tc>
          <w:tcPr>
            <w:tcW w:w="216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Bahasa</w:t>
            </w:r>
          </w:p>
          <w:p w:rsidR="00A069D3" w:rsidRDefault="0046417F">
            <w:pPr>
              <w:jc w:val="center"/>
              <w:rPr>
                <w:rFonts w:ascii="Trebuchet MS" w:hAnsi="Trebuchet MS"/>
                <w:i/>
                <w:color w:val="3366FF"/>
                <w:sz w:val="20"/>
                <w:szCs w:val="20"/>
                <w:lang w:val="id-ID" w:eastAsia="id-ID"/>
              </w:rPr>
            </w:pPr>
            <w:r>
              <w:rPr>
                <w:rFonts w:ascii="Trebuchet MS" w:hAnsi="Trebuchet MS"/>
                <w:i/>
                <w:color w:val="3366FF"/>
                <w:sz w:val="20"/>
                <w:szCs w:val="20"/>
                <w:lang w:val="id-ID" w:eastAsia="id-ID"/>
              </w:rPr>
              <w:t xml:space="preserve">Language </w:t>
            </w:r>
          </w:p>
        </w:tc>
        <w:tc>
          <w:tcPr>
            <w:tcW w:w="162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Membaca</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Read</w:t>
            </w:r>
          </w:p>
        </w:tc>
        <w:tc>
          <w:tcPr>
            <w:tcW w:w="126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 xml:space="preserve">Menulis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Write</w:t>
            </w:r>
          </w:p>
        </w:tc>
        <w:tc>
          <w:tcPr>
            <w:tcW w:w="1404"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Berbicara</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Speak </w:t>
            </w:r>
          </w:p>
        </w:tc>
        <w:tc>
          <w:tcPr>
            <w:tcW w:w="2826"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Sertifikat</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Certificate </w:t>
            </w:r>
          </w:p>
        </w:tc>
      </w:tr>
      <w:tr w:rsidR="00A069D3">
        <w:tc>
          <w:tcPr>
            <w:tcW w:w="216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w:t>
            </w:r>
          </w:p>
        </w:tc>
        <w:tc>
          <w:tcPr>
            <w:tcW w:w="162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1260" w:type="dxa"/>
          </w:tcPr>
          <w:p w:rsidR="00A069D3" w:rsidRDefault="0046417F">
            <w:pPr>
              <w:spacing w:before="120"/>
              <w:jc w:val="center"/>
              <w:rPr>
                <w:rFonts w:ascii="Trebuchet MS" w:hAnsi="Trebuchet MS"/>
                <w:sz w:val="20"/>
                <w:szCs w:val="20"/>
                <w:lang w:eastAsia="id-ID"/>
              </w:rPr>
            </w:pPr>
            <w:r>
              <w:rPr>
                <w:rFonts w:ascii="Trebuchet MS" w:hAnsi="Trebuchet MS"/>
                <w:sz w:val="20"/>
                <w:szCs w:val="20"/>
                <w:lang w:val="id-ID" w:eastAsia="id-ID"/>
              </w:rPr>
              <w:t>B/C/K</w:t>
            </w:r>
            <w:r>
              <w:rPr>
                <w:rFonts w:ascii="Trebuchet MS" w:hAnsi="Trebuchet MS"/>
                <w:sz w:val="20"/>
                <w:szCs w:val="20"/>
                <w:vertAlign w:val="superscript"/>
                <w:lang w:val="id-ID" w:eastAsia="id-ID"/>
              </w:rPr>
              <w:t>*)</w:t>
            </w:r>
          </w:p>
        </w:tc>
        <w:tc>
          <w:tcPr>
            <w:tcW w:w="1404" w:type="dxa"/>
          </w:tcPr>
          <w:p w:rsidR="00A069D3" w:rsidRDefault="0046417F">
            <w:pPr>
              <w:spacing w:before="120"/>
              <w:jc w:val="center"/>
              <w:rPr>
                <w:rFonts w:ascii="Trebuchet MS" w:hAnsi="Trebuchet MS"/>
                <w:sz w:val="20"/>
                <w:szCs w:val="20"/>
                <w:lang w:eastAsia="id-ID"/>
              </w:rPr>
            </w:pPr>
            <w:r>
              <w:rPr>
                <w:rFonts w:ascii="Trebuchet MS" w:hAnsi="Trebuchet MS"/>
                <w:sz w:val="20"/>
                <w:szCs w:val="20"/>
                <w:lang w:val="id-ID" w:eastAsia="id-ID"/>
              </w:rPr>
              <w:t>B/C/K</w:t>
            </w:r>
            <w:r>
              <w:rPr>
                <w:rFonts w:ascii="Trebuchet MS" w:hAnsi="Trebuchet MS"/>
                <w:sz w:val="20"/>
                <w:szCs w:val="20"/>
                <w:vertAlign w:val="superscript"/>
                <w:lang w:val="id-ID" w:eastAsia="id-ID"/>
              </w:rPr>
              <w:t>*)</w:t>
            </w:r>
          </w:p>
        </w:tc>
        <w:tc>
          <w:tcPr>
            <w:tcW w:w="2826"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Ada / Tidak ada</w:t>
            </w:r>
            <w:r>
              <w:rPr>
                <w:rFonts w:ascii="Trebuchet MS" w:hAnsi="Trebuchet MS"/>
                <w:sz w:val="20"/>
                <w:szCs w:val="20"/>
                <w:vertAlign w:val="superscript"/>
                <w:lang w:val="id-ID" w:eastAsia="id-ID"/>
              </w:rPr>
              <w:t>*)</w:t>
            </w:r>
            <w:r>
              <w:rPr>
                <w:rFonts w:ascii="Trebuchet MS" w:hAnsi="Trebuchet MS"/>
                <w:sz w:val="20"/>
                <w:szCs w:val="20"/>
                <w:lang w:val="id-ID" w:eastAsia="id-ID"/>
              </w:rPr>
              <w:t xml:space="preserve"> </w:t>
            </w:r>
          </w:p>
        </w:tc>
      </w:tr>
      <w:tr w:rsidR="00A069D3">
        <w:tc>
          <w:tcPr>
            <w:tcW w:w="2160" w:type="dxa"/>
          </w:tcPr>
          <w:p w:rsidR="00A069D3" w:rsidRDefault="00A069D3">
            <w:pPr>
              <w:spacing w:before="120"/>
              <w:rPr>
                <w:rFonts w:ascii="Trebuchet MS" w:hAnsi="Trebuchet MS"/>
                <w:lang w:val="id-ID" w:eastAsia="id-ID"/>
              </w:rPr>
            </w:pPr>
          </w:p>
        </w:tc>
        <w:tc>
          <w:tcPr>
            <w:tcW w:w="1620" w:type="dxa"/>
          </w:tcPr>
          <w:p w:rsidR="00A069D3" w:rsidRDefault="00A069D3">
            <w:pPr>
              <w:spacing w:before="120"/>
              <w:jc w:val="center"/>
              <w:rPr>
                <w:rFonts w:ascii="Trebuchet MS" w:hAnsi="Trebuchet MS"/>
                <w:lang w:eastAsia="id-ID"/>
              </w:rPr>
            </w:pPr>
          </w:p>
        </w:tc>
        <w:tc>
          <w:tcPr>
            <w:tcW w:w="1260" w:type="dxa"/>
          </w:tcPr>
          <w:p w:rsidR="00A069D3" w:rsidRDefault="00A069D3">
            <w:pPr>
              <w:spacing w:before="120"/>
              <w:jc w:val="center"/>
              <w:rPr>
                <w:rFonts w:ascii="Trebuchet MS" w:hAnsi="Trebuchet MS"/>
                <w:lang w:eastAsia="id-ID"/>
              </w:rPr>
            </w:pPr>
          </w:p>
        </w:tc>
        <w:tc>
          <w:tcPr>
            <w:tcW w:w="1404" w:type="dxa"/>
          </w:tcPr>
          <w:p w:rsidR="00A069D3" w:rsidRDefault="00A069D3">
            <w:pPr>
              <w:spacing w:before="120"/>
              <w:jc w:val="center"/>
              <w:rPr>
                <w:rFonts w:ascii="Trebuchet MS" w:hAnsi="Trebuchet MS"/>
                <w:lang w:eastAsia="id-ID"/>
              </w:rPr>
            </w:pPr>
          </w:p>
        </w:tc>
        <w:tc>
          <w:tcPr>
            <w:tcW w:w="2826" w:type="dxa"/>
          </w:tcPr>
          <w:p w:rsidR="00A069D3" w:rsidRDefault="00A069D3">
            <w:pPr>
              <w:spacing w:before="120"/>
              <w:jc w:val="center"/>
              <w:rPr>
                <w:rFonts w:ascii="Trebuchet MS" w:hAnsi="Trebuchet MS"/>
                <w:lang w:val="id-ID" w:eastAsia="id-ID"/>
              </w:rPr>
            </w:pPr>
          </w:p>
        </w:tc>
      </w:tr>
    </w:tbl>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2984"/>
        <w:gridCol w:w="3870"/>
      </w:tblGrid>
      <w:tr w:rsidR="00A069D3">
        <w:tc>
          <w:tcPr>
            <w:tcW w:w="2416"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 xml:space="preserve">Komputer </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Computer </w:t>
            </w:r>
          </w:p>
        </w:tc>
        <w:tc>
          <w:tcPr>
            <w:tcW w:w="2984"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Tingkat Penguasaan</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Level of Skill</w:t>
            </w:r>
          </w:p>
        </w:tc>
        <w:tc>
          <w:tcPr>
            <w:tcW w:w="3870"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Sertifikat</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 xml:space="preserve">Certificate </w:t>
            </w:r>
          </w:p>
        </w:tc>
      </w:tr>
      <w:tr w:rsidR="00A069D3">
        <w:tc>
          <w:tcPr>
            <w:tcW w:w="2416" w:type="dxa"/>
          </w:tcPr>
          <w:p w:rsidR="00A069D3" w:rsidRDefault="0046417F">
            <w:pPr>
              <w:spacing w:before="120"/>
              <w:rPr>
                <w:rFonts w:ascii="Trebuchet MS" w:hAnsi="Trebuchet MS"/>
                <w:b/>
                <w:sz w:val="20"/>
                <w:szCs w:val="20"/>
                <w:lang w:val="id-ID" w:eastAsia="id-ID"/>
              </w:rPr>
            </w:pPr>
            <w:r>
              <w:rPr>
                <w:rFonts w:ascii="Trebuchet MS" w:hAnsi="Trebuchet MS"/>
                <w:b/>
                <w:sz w:val="20"/>
                <w:szCs w:val="20"/>
                <w:lang w:val="id-ID" w:eastAsia="id-ID"/>
              </w:rPr>
              <w:t xml:space="preserve">Office Suite: </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 - Word Processor </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 - Spreadsheet</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 - Presentation</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eastAsia="id-ID"/>
              </w:rPr>
            </w:pPr>
            <w:r>
              <w:rPr>
                <w:rFonts w:ascii="Trebuchet MS" w:hAnsi="Trebuchet MS"/>
                <w:sz w:val="20"/>
                <w:szCs w:val="20"/>
                <w:lang w:val="id-ID" w:eastAsia="id-ID"/>
              </w:rPr>
              <w:t>...........................</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eastAsia="id-ID"/>
              </w:rPr>
            </w:pPr>
            <w:r>
              <w:rPr>
                <w:rFonts w:ascii="Trebuchet MS" w:hAnsi="Trebuchet MS"/>
                <w:sz w:val="20"/>
                <w:szCs w:val="20"/>
                <w:lang w:val="id-ID" w:eastAsia="id-ID"/>
              </w:rPr>
              <w:t>...........................</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r w:rsidR="00A069D3">
        <w:tc>
          <w:tcPr>
            <w:tcW w:w="2416"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w:t>
            </w:r>
          </w:p>
        </w:tc>
        <w:tc>
          <w:tcPr>
            <w:tcW w:w="2984"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 xml:space="preserve">B/C/K </w:t>
            </w:r>
            <w:r>
              <w:rPr>
                <w:rFonts w:ascii="Trebuchet MS" w:hAnsi="Trebuchet MS"/>
                <w:sz w:val="20"/>
                <w:szCs w:val="20"/>
                <w:vertAlign w:val="superscript"/>
                <w:lang w:val="id-ID" w:eastAsia="id-ID"/>
              </w:rPr>
              <w:t>*)</w:t>
            </w:r>
          </w:p>
        </w:tc>
        <w:tc>
          <w:tcPr>
            <w:tcW w:w="3870" w:type="dxa"/>
          </w:tcPr>
          <w:p w:rsidR="00A069D3" w:rsidRDefault="0046417F">
            <w:pPr>
              <w:spacing w:before="120"/>
              <w:jc w:val="center"/>
              <w:rPr>
                <w:rFonts w:ascii="Trebuchet MS" w:hAnsi="Trebuchet MS"/>
                <w:sz w:val="20"/>
                <w:szCs w:val="20"/>
              </w:rPr>
            </w:pPr>
            <w:r>
              <w:rPr>
                <w:rFonts w:ascii="Trebuchet MS" w:hAnsi="Trebuchet MS"/>
                <w:sz w:val="20"/>
                <w:szCs w:val="20"/>
                <w:lang w:val="id-ID" w:eastAsia="id-ID"/>
              </w:rPr>
              <w:t>Ada / Tidak ada</w:t>
            </w:r>
          </w:p>
        </w:tc>
      </w:tr>
    </w:tbl>
    <w:p w:rsidR="00A069D3" w:rsidRDefault="00A069D3">
      <w:pPr>
        <w:rPr>
          <w:rFonts w:ascii="Trebuchet MS" w:hAnsi="Trebuchet MS"/>
          <w:lang w:val="id-ID"/>
        </w:rPr>
      </w:pPr>
    </w:p>
    <w:p w:rsidR="00A069D3" w:rsidRDefault="00A069D3">
      <w:pPr>
        <w:rPr>
          <w:rFonts w:ascii="Trebuchet MS" w:hAnsi="Trebuchet MS"/>
          <w:lang w:val="id-ID"/>
        </w:rPr>
      </w:pPr>
    </w:p>
    <w:p w:rsidR="00A069D3" w:rsidRDefault="0046417F">
      <w:pPr>
        <w:rPr>
          <w:rFonts w:ascii="Trebuchet MS" w:hAnsi="Trebuchet MS"/>
          <w:sz w:val="20"/>
          <w:szCs w:val="20"/>
          <w:lang w:val="id-ID"/>
        </w:rPr>
      </w:pPr>
      <w:r>
        <w:rPr>
          <w:rFonts w:ascii="Trebuchet MS" w:hAnsi="Trebuchet MS"/>
          <w:sz w:val="20"/>
          <w:szCs w:val="20"/>
          <w:lang w:val="id-ID"/>
        </w:rPr>
        <w:t xml:space="preserve">  *) Coret yang tidak perlu</w:t>
      </w:r>
    </w:p>
    <w:p w:rsidR="00A069D3" w:rsidRDefault="0046417F">
      <w:pPr>
        <w:rPr>
          <w:rFonts w:ascii="Trebuchet MS" w:hAnsi="Trebuchet MS"/>
          <w:sz w:val="20"/>
          <w:szCs w:val="20"/>
          <w:lang w:val="id-ID"/>
        </w:rPr>
      </w:pPr>
      <w:r>
        <w:rPr>
          <w:rFonts w:ascii="Trebuchet MS" w:hAnsi="Trebuchet MS"/>
          <w:sz w:val="20"/>
          <w:szCs w:val="20"/>
          <w:lang w:val="id-ID"/>
        </w:rPr>
        <w:t xml:space="preserve">      B/C/K : Baik/Cukup/Kurang</w:t>
      </w:r>
    </w:p>
    <w:p w:rsidR="00A069D3" w:rsidRDefault="00A069D3">
      <w:pPr>
        <w:rPr>
          <w:rFonts w:ascii="Trebuchet MS" w:hAnsi="Trebuchet MS"/>
          <w:lang w:val="id-ID"/>
        </w:rPr>
      </w:pPr>
    </w:p>
    <w:p w:rsidR="00A069D3" w:rsidRDefault="0046417F">
      <w:pPr>
        <w:rPr>
          <w:rFonts w:ascii="Trebuchet MS" w:hAnsi="Trebuchet MS"/>
          <w:lang w:val="id-ID"/>
        </w:rPr>
      </w:pPr>
      <w:r>
        <w:rPr>
          <w:rFonts w:ascii="Trebuchet MS" w:hAnsi="Trebuchet MS"/>
          <w:lang w:val="id-ID"/>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A069D3">
        <w:tc>
          <w:tcPr>
            <w:tcW w:w="927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lastRenderedPageBreak/>
              <w:t>Pengalaman keorganisasian &amp; peran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Organizing experience &amp; position</w:t>
            </w:r>
          </w:p>
          <w:p w:rsidR="00A069D3" w:rsidRDefault="00A069D3">
            <w:pPr>
              <w:spacing w:before="120"/>
              <w:rPr>
                <w:rFonts w:ascii="Trebuchet MS" w:hAnsi="Trebuchet MS"/>
                <w:sz w:val="20"/>
                <w:szCs w:val="20"/>
                <w:lang w:val="id-ID" w:eastAsia="id-ID"/>
              </w:rPr>
            </w:pPr>
          </w:p>
        </w:tc>
      </w:tr>
      <w:tr w:rsidR="00A069D3">
        <w:tc>
          <w:tcPr>
            <w:tcW w:w="927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Hobi dan Kegiatan di waktu luang.</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Hobbies and Acitivities</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c>
          <w:tcPr>
            <w:tcW w:w="9270" w:type="dxa"/>
          </w:tcPr>
          <w:p w:rsidR="00A069D3" w:rsidRDefault="0046417F">
            <w:pPr>
              <w:spacing w:before="120"/>
              <w:rPr>
                <w:rFonts w:ascii="Trebuchet MS" w:hAnsi="Trebuchet MS"/>
                <w:b/>
                <w:sz w:val="20"/>
                <w:szCs w:val="20"/>
                <w:lang w:val="id-ID" w:eastAsia="id-ID"/>
              </w:rPr>
            </w:pPr>
            <w:r>
              <w:rPr>
                <w:rFonts w:ascii="Trebuchet MS" w:hAnsi="Trebuchet MS"/>
                <w:sz w:val="20"/>
                <w:szCs w:val="20"/>
                <w:lang w:val="id-ID" w:eastAsia="id-ID"/>
              </w:rPr>
              <w:t>Surat Kabar atau Majalah yang sering anda baca</w:t>
            </w:r>
            <w:r>
              <w:rPr>
                <w:rFonts w:ascii="Trebuchet MS" w:hAnsi="Trebuchet MS"/>
                <w:b/>
                <w:sz w:val="20"/>
                <w:szCs w:val="20"/>
                <w:lang w:val="id-ID" w:eastAsia="id-ID"/>
              </w:rPr>
              <w:t>.</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Newspaper or magazine which you always read</w:t>
            </w:r>
          </w:p>
          <w:p w:rsidR="00A069D3" w:rsidRDefault="00A069D3">
            <w:pPr>
              <w:rPr>
                <w:rFonts w:ascii="Trebuchet MS" w:hAnsi="Trebuchet MS"/>
                <w:b/>
                <w:i/>
                <w:sz w:val="20"/>
                <w:szCs w:val="20"/>
                <w:lang w:val="id-ID" w:eastAsia="id-ID"/>
              </w:rPr>
            </w:pPr>
          </w:p>
          <w:p w:rsidR="00A069D3" w:rsidRDefault="00A069D3">
            <w:pPr>
              <w:rPr>
                <w:rFonts w:ascii="Trebuchet MS" w:hAnsi="Trebuchet MS"/>
                <w:b/>
                <w:i/>
                <w:sz w:val="20"/>
                <w:szCs w:val="20"/>
                <w:lang w:val="id-ID" w:eastAsia="id-ID"/>
              </w:rPr>
            </w:pPr>
          </w:p>
        </w:tc>
      </w:tr>
      <w:tr w:rsidR="00A069D3">
        <w:tc>
          <w:tcPr>
            <w:tcW w:w="927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Sebutkan bidang /topik yang menarik Anda.</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Mention your interesting topics</w:t>
            </w:r>
          </w:p>
          <w:p w:rsidR="00A069D3" w:rsidRDefault="00A069D3">
            <w:pPr>
              <w:rPr>
                <w:rFonts w:ascii="Trebuchet MS" w:hAnsi="Trebuchet MS"/>
                <w:b/>
                <w:i/>
                <w:sz w:val="20"/>
                <w:szCs w:val="20"/>
                <w:lang w:val="id-ID" w:eastAsia="id-ID"/>
              </w:rPr>
            </w:pPr>
          </w:p>
          <w:p w:rsidR="00A069D3" w:rsidRDefault="00A069D3">
            <w:pPr>
              <w:rPr>
                <w:rFonts w:ascii="Trebuchet MS" w:hAnsi="Trebuchet MS"/>
                <w:b/>
                <w:i/>
                <w:sz w:val="20"/>
                <w:szCs w:val="20"/>
                <w:lang w:val="id-ID" w:eastAsia="id-ID"/>
              </w:rPr>
            </w:pPr>
          </w:p>
        </w:tc>
      </w:tr>
      <w:tr w:rsidR="00A069D3">
        <w:tc>
          <w:tcPr>
            <w:tcW w:w="9270" w:type="dxa"/>
          </w:tcPr>
          <w:p w:rsidR="00A069D3" w:rsidRDefault="0046417F">
            <w:pPr>
              <w:spacing w:before="120"/>
              <w:rPr>
                <w:rFonts w:ascii="Trebuchet MS" w:hAnsi="Trebuchet MS"/>
                <w:b/>
                <w:sz w:val="20"/>
                <w:szCs w:val="20"/>
                <w:lang w:val="id-ID" w:eastAsia="id-ID"/>
              </w:rPr>
            </w:pPr>
            <w:r>
              <w:rPr>
                <w:rFonts w:ascii="Trebuchet MS" w:hAnsi="Trebuchet MS"/>
                <w:sz w:val="20"/>
                <w:szCs w:val="20"/>
                <w:lang w:val="id-ID" w:eastAsia="id-ID"/>
              </w:rPr>
              <w:t>Gangguan Kesehatan yang sering dialami</w:t>
            </w:r>
            <w:r>
              <w:rPr>
                <w:rFonts w:ascii="Trebuchet MS" w:hAnsi="Trebuchet MS"/>
                <w:b/>
                <w:sz w:val="20"/>
                <w:szCs w:val="20"/>
                <w:lang w:val="id-ID" w:eastAsia="id-ID"/>
              </w:rPr>
              <w:t>.</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Physical disturbances often you have</w:t>
            </w:r>
          </w:p>
          <w:p w:rsidR="00A069D3" w:rsidRDefault="00A069D3">
            <w:pPr>
              <w:rPr>
                <w:rFonts w:ascii="Trebuchet MS" w:hAnsi="Trebuchet MS"/>
                <w:b/>
                <w:i/>
                <w:sz w:val="20"/>
                <w:szCs w:val="20"/>
                <w:lang w:val="id-ID" w:eastAsia="id-ID"/>
              </w:rPr>
            </w:pPr>
          </w:p>
          <w:p w:rsidR="00A069D3" w:rsidRDefault="00A069D3">
            <w:pPr>
              <w:rPr>
                <w:rFonts w:ascii="Trebuchet MS" w:hAnsi="Trebuchet MS"/>
                <w:b/>
                <w:i/>
                <w:sz w:val="20"/>
                <w:szCs w:val="20"/>
                <w:lang w:val="id-ID" w:eastAsia="id-ID"/>
              </w:rPr>
            </w:pPr>
          </w:p>
        </w:tc>
      </w:tr>
      <w:tr w:rsidR="00A069D3">
        <w:tc>
          <w:tcPr>
            <w:tcW w:w="9270" w:type="dxa"/>
          </w:tcPr>
          <w:p w:rsidR="00A069D3" w:rsidRDefault="0046417F">
            <w:pPr>
              <w:spacing w:before="120"/>
              <w:rPr>
                <w:rFonts w:ascii="Trebuchet MS" w:hAnsi="Trebuchet MS"/>
                <w:b/>
                <w:sz w:val="20"/>
                <w:szCs w:val="20"/>
                <w:lang w:val="id-ID" w:eastAsia="id-ID"/>
              </w:rPr>
            </w:pPr>
            <w:r>
              <w:rPr>
                <w:rFonts w:ascii="Trebuchet MS" w:hAnsi="Trebuchet MS"/>
                <w:sz w:val="20"/>
                <w:szCs w:val="20"/>
                <w:lang w:val="id-ID" w:eastAsia="id-ID"/>
              </w:rPr>
              <w:t>Sakit keras yang pernah dialami</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Serious illness/injury you’ve ever had</w:t>
            </w:r>
          </w:p>
          <w:p w:rsidR="00A069D3" w:rsidRDefault="00A069D3">
            <w:pPr>
              <w:rPr>
                <w:rFonts w:ascii="Trebuchet MS" w:hAnsi="Trebuchet MS"/>
                <w:b/>
                <w:i/>
                <w:sz w:val="20"/>
                <w:szCs w:val="20"/>
                <w:lang w:val="id-ID" w:eastAsia="id-ID"/>
              </w:rPr>
            </w:pPr>
          </w:p>
          <w:p w:rsidR="00A069D3" w:rsidRDefault="00A069D3">
            <w:pPr>
              <w:rPr>
                <w:rFonts w:ascii="Trebuchet MS" w:hAnsi="Trebuchet MS"/>
                <w:b/>
                <w:i/>
                <w:sz w:val="20"/>
                <w:szCs w:val="20"/>
                <w:lang w:val="id-ID" w:eastAsia="id-ID"/>
              </w:rPr>
            </w:pPr>
          </w:p>
        </w:tc>
      </w:tr>
    </w:tbl>
    <w:p w:rsidR="00A069D3" w:rsidRDefault="00A069D3">
      <w:pPr>
        <w:rPr>
          <w:rFonts w:ascii="Trebuchet MS" w:hAnsi="Trebuchet MS"/>
          <w:b/>
          <w:sz w:val="20"/>
          <w:szCs w:val="20"/>
          <w:lang w:val="id-ID"/>
        </w:rPr>
      </w:pPr>
    </w:p>
    <w:p w:rsidR="00A069D3" w:rsidRDefault="0046417F">
      <w:pPr>
        <w:ind w:left="288" w:hanging="288"/>
        <w:rPr>
          <w:rFonts w:ascii="Trebuchet MS" w:hAnsi="Trebuchet MS"/>
          <w:b/>
          <w:i/>
          <w:sz w:val="20"/>
          <w:szCs w:val="20"/>
          <w:lang w:val="id-ID"/>
        </w:rPr>
      </w:pPr>
      <w:r>
        <w:rPr>
          <w:rFonts w:ascii="Trebuchet MS" w:hAnsi="Trebuchet MS"/>
          <w:b/>
          <w:sz w:val="20"/>
          <w:szCs w:val="20"/>
          <w:lang w:val="id-ID"/>
        </w:rPr>
        <w:t xml:space="preserve">6.  Pengalaman  Kerja  ( dimulai dari pekerjaan terakhir ) </w:t>
      </w:r>
      <w:r>
        <w:rPr>
          <w:rFonts w:ascii="Trebuchet MS" w:hAnsi="Trebuchet MS"/>
          <w:b/>
          <w:sz w:val="20"/>
          <w:szCs w:val="20"/>
          <w:lang w:val="id-ID"/>
        </w:rPr>
        <w:br/>
      </w:r>
      <w:r>
        <w:rPr>
          <w:rFonts w:ascii="Trebuchet MS" w:hAnsi="Trebuchet MS"/>
          <w:i/>
          <w:color w:val="3366FF"/>
          <w:sz w:val="18"/>
          <w:szCs w:val="18"/>
          <w:lang w:val="id-ID"/>
        </w:rPr>
        <w:t>Working  Experience ( begin last work)</w:t>
      </w:r>
    </w:p>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900"/>
        <w:gridCol w:w="3432"/>
        <w:gridCol w:w="13"/>
        <w:gridCol w:w="965"/>
        <w:gridCol w:w="1980"/>
      </w:tblGrid>
      <w:tr w:rsidR="00A069D3">
        <w:tc>
          <w:tcPr>
            <w:tcW w:w="1080" w:type="dxa"/>
          </w:tcPr>
          <w:p w:rsidR="00A069D3" w:rsidRDefault="00A069D3">
            <w:pPr>
              <w:rPr>
                <w:rFonts w:ascii="Trebuchet MS" w:hAnsi="Trebuchet MS"/>
                <w:sz w:val="20"/>
                <w:szCs w:val="20"/>
                <w:lang w:val="id-ID" w:eastAsia="id-ID"/>
              </w:rPr>
            </w:pPr>
          </w:p>
        </w:tc>
        <w:tc>
          <w:tcPr>
            <w:tcW w:w="90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Bulan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Month</w:t>
            </w:r>
          </w:p>
        </w:tc>
        <w:tc>
          <w:tcPr>
            <w:tcW w:w="900" w:type="dxa"/>
          </w:tcPr>
          <w:p w:rsidR="00A069D3" w:rsidRDefault="0046417F">
            <w:pPr>
              <w:spacing w:before="120"/>
              <w:rPr>
                <w:rFonts w:ascii="Trebuchet MS" w:hAnsi="Trebuchet MS"/>
                <w:color w:val="3366FF"/>
                <w:sz w:val="18"/>
                <w:szCs w:val="18"/>
                <w:lang w:val="id-ID" w:eastAsia="id-ID"/>
              </w:rPr>
            </w:pPr>
            <w:r>
              <w:rPr>
                <w:rFonts w:ascii="Trebuchet MS" w:hAnsi="Trebuchet MS"/>
                <w:sz w:val="20"/>
                <w:szCs w:val="20"/>
                <w:lang w:val="id-ID" w:eastAsia="id-ID"/>
              </w:rPr>
              <w:t xml:space="preserve">Tahun </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Year</w:t>
            </w:r>
          </w:p>
        </w:tc>
        <w:tc>
          <w:tcPr>
            <w:tcW w:w="3445" w:type="dxa"/>
            <w:gridSpan w:val="2"/>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Nama, alamat,telepon Perusahaan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Company’s name, address, phone no</w:t>
            </w:r>
          </w:p>
        </w:tc>
        <w:tc>
          <w:tcPr>
            <w:tcW w:w="965"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Jabatan </w:t>
            </w:r>
          </w:p>
        </w:tc>
        <w:tc>
          <w:tcPr>
            <w:tcW w:w="198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Job Title</w:t>
            </w:r>
          </w:p>
        </w:tc>
      </w:tr>
      <w:tr w:rsidR="00A069D3">
        <w:tc>
          <w:tcPr>
            <w:tcW w:w="1080"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Dar</w:t>
            </w:r>
            <w:r>
              <w:rPr>
                <w:rFonts w:ascii="Trebuchet MS" w:hAnsi="Trebuchet MS"/>
                <w:i/>
                <w:sz w:val="20"/>
                <w:szCs w:val="20"/>
                <w:lang w:val="id-ID" w:eastAsia="id-ID"/>
              </w:rPr>
              <w:t xml:space="preserve">i       </w:t>
            </w:r>
            <w:r>
              <w:rPr>
                <w:rFonts w:ascii="Trebuchet MS" w:hAnsi="Trebuchet MS"/>
                <w:i/>
                <w:color w:val="3366FF"/>
                <w:sz w:val="18"/>
                <w:szCs w:val="18"/>
                <w:lang w:val="id-ID" w:eastAsia="id-ID"/>
              </w:rPr>
              <w:t>From</w:t>
            </w:r>
          </w:p>
        </w:tc>
        <w:tc>
          <w:tcPr>
            <w:tcW w:w="900" w:type="dxa"/>
          </w:tcPr>
          <w:p w:rsidR="00A069D3" w:rsidRDefault="00A069D3">
            <w:pPr>
              <w:rPr>
                <w:rFonts w:ascii="Trebuchet MS" w:hAnsi="Trebuchet MS"/>
                <w:sz w:val="20"/>
                <w:szCs w:val="20"/>
                <w:lang w:val="id-ID" w:eastAsia="id-ID"/>
              </w:rPr>
            </w:pPr>
          </w:p>
        </w:tc>
        <w:tc>
          <w:tcPr>
            <w:tcW w:w="900" w:type="dxa"/>
          </w:tcPr>
          <w:p w:rsidR="00A069D3" w:rsidRDefault="00A069D3">
            <w:pPr>
              <w:rPr>
                <w:rFonts w:ascii="Trebuchet MS" w:hAnsi="Trebuchet MS"/>
                <w:sz w:val="20"/>
                <w:szCs w:val="20"/>
                <w:lang w:val="id-ID" w:eastAsia="id-ID"/>
              </w:rPr>
            </w:pPr>
          </w:p>
        </w:tc>
        <w:tc>
          <w:tcPr>
            <w:tcW w:w="3445" w:type="dxa"/>
            <w:gridSpan w:val="2"/>
          </w:tcPr>
          <w:p w:rsidR="00A069D3" w:rsidRDefault="00A069D3">
            <w:pPr>
              <w:rPr>
                <w:rFonts w:ascii="Trebuchet MS" w:hAnsi="Trebuchet MS"/>
                <w:sz w:val="20"/>
                <w:szCs w:val="20"/>
                <w:lang w:val="id-ID" w:eastAsia="id-ID"/>
              </w:rPr>
            </w:pPr>
          </w:p>
        </w:tc>
        <w:tc>
          <w:tcPr>
            <w:tcW w:w="965"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Awal  </w:t>
            </w:r>
            <w:r>
              <w:rPr>
                <w:rFonts w:ascii="Trebuchet MS" w:hAnsi="Trebuchet MS"/>
                <w:sz w:val="20"/>
                <w:szCs w:val="20"/>
                <w:lang w:val="id-ID" w:eastAsia="id-ID"/>
              </w:rPr>
              <w:br/>
            </w:r>
            <w:r>
              <w:rPr>
                <w:rFonts w:ascii="Trebuchet MS" w:hAnsi="Trebuchet MS"/>
                <w:i/>
                <w:color w:val="3366FF"/>
                <w:sz w:val="18"/>
                <w:szCs w:val="18"/>
                <w:lang w:val="id-ID" w:eastAsia="id-ID"/>
              </w:rPr>
              <w:t>First</w:t>
            </w:r>
          </w:p>
        </w:tc>
        <w:tc>
          <w:tcPr>
            <w:tcW w:w="1980" w:type="dxa"/>
          </w:tcPr>
          <w:p w:rsidR="00A069D3" w:rsidRDefault="00A069D3">
            <w:pPr>
              <w:rPr>
                <w:rFonts w:ascii="Trebuchet MS" w:hAnsi="Trebuchet MS"/>
                <w:sz w:val="20"/>
                <w:szCs w:val="20"/>
                <w:lang w:val="id-ID" w:eastAsia="id-ID"/>
              </w:rPr>
            </w:pPr>
          </w:p>
        </w:tc>
      </w:tr>
      <w:tr w:rsidR="00A069D3">
        <w:tc>
          <w:tcPr>
            <w:tcW w:w="1080" w:type="dxa"/>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Sampai  </w:t>
            </w:r>
            <w:r>
              <w:rPr>
                <w:rFonts w:ascii="Trebuchet MS" w:hAnsi="Trebuchet MS"/>
                <w:sz w:val="20"/>
                <w:szCs w:val="20"/>
                <w:lang w:val="id-ID" w:eastAsia="id-ID"/>
              </w:rPr>
              <w:br/>
            </w:r>
            <w:r>
              <w:rPr>
                <w:rFonts w:ascii="Trebuchet MS" w:hAnsi="Trebuchet MS"/>
                <w:i/>
                <w:color w:val="3366FF"/>
                <w:sz w:val="18"/>
                <w:szCs w:val="18"/>
                <w:lang w:val="id-ID" w:eastAsia="id-ID"/>
              </w:rPr>
              <w:t>To</w:t>
            </w:r>
            <w:r>
              <w:rPr>
                <w:rFonts w:ascii="Trebuchet MS" w:hAnsi="Trebuchet MS"/>
                <w:i/>
                <w:sz w:val="20"/>
                <w:szCs w:val="20"/>
                <w:lang w:val="id-ID" w:eastAsia="id-ID"/>
              </w:rPr>
              <w:t xml:space="preserve"> </w:t>
            </w:r>
          </w:p>
        </w:tc>
        <w:tc>
          <w:tcPr>
            <w:tcW w:w="900" w:type="dxa"/>
          </w:tcPr>
          <w:p w:rsidR="00A069D3" w:rsidRDefault="00A069D3">
            <w:pPr>
              <w:rPr>
                <w:rFonts w:ascii="Trebuchet MS" w:hAnsi="Trebuchet MS"/>
                <w:sz w:val="20"/>
                <w:szCs w:val="20"/>
                <w:lang w:val="id-ID" w:eastAsia="id-ID"/>
              </w:rPr>
            </w:pPr>
          </w:p>
        </w:tc>
        <w:tc>
          <w:tcPr>
            <w:tcW w:w="900" w:type="dxa"/>
          </w:tcPr>
          <w:p w:rsidR="00A069D3" w:rsidRDefault="00A069D3">
            <w:pPr>
              <w:rPr>
                <w:rFonts w:ascii="Trebuchet MS" w:hAnsi="Trebuchet MS"/>
                <w:sz w:val="20"/>
                <w:szCs w:val="20"/>
                <w:lang w:val="id-ID" w:eastAsia="id-ID"/>
              </w:rPr>
            </w:pPr>
          </w:p>
        </w:tc>
        <w:tc>
          <w:tcPr>
            <w:tcW w:w="3445" w:type="dxa"/>
            <w:gridSpan w:val="2"/>
          </w:tcPr>
          <w:p w:rsidR="00A069D3" w:rsidRDefault="00A069D3">
            <w:pPr>
              <w:rPr>
                <w:rFonts w:ascii="Trebuchet MS" w:hAnsi="Trebuchet MS"/>
                <w:sz w:val="20"/>
                <w:szCs w:val="20"/>
                <w:lang w:val="id-ID" w:eastAsia="id-ID"/>
              </w:rPr>
            </w:pPr>
          </w:p>
        </w:tc>
        <w:tc>
          <w:tcPr>
            <w:tcW w:w="965" w:type="dxa"/>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Akhir  </w:t>
            </w:r>
            <w:r>
              <w:rPr>
                <w:rFonts w:ascii="Trebuchet MS" w:hAnsi="Trebuchet MS"/>
                <w:sz w:val="20"/>
                <w:szCs w:val="20"/>
                <w:lang w:val="id-ID" w:eastAsia="id-ID"/>
              </w:rPr>
              <w:br/>
            </w:r>
            <w:r>
              <w:rPr>
                <w:rFonts w:ascii="Trebuchet MS" w:hAnsi="Trebuchet MS"/>
                <w:i/>
                <w:color w:val="3366FF"/>
                <w:sz w:val="18"/>
                <w:szCs w:val="18"/>
                <w:lang w:val="id-ID" w:eastAsia="id-ID"/>
              </w:rPr>
              <w:t>Last</w:t>
            </w:r>
          </w:p>
        </w:tc>
        <w:tc>
          <w:tcPr>
            <w:tcW w:w="1980" w:type="dxa"/>
          </w:tcPr>
          <w:p w:rsidR="00A069D3" w:rsidRDefault="00A069D3">
            <w:pPr>
              <w:rPr>
                <w:rFonts w:ascii="Trebuchet MS" w:hAnsi="Trebuchet MS"/>
                <w:sz w:val="20"/>
                <w:szCs w:val="20"/>
                <w:lang w:val="id-ID" w:eastAsia="id-ID"/>
              </w:rPr>
            </w:pPr>
          </w:p>
        </w:tc>
      </w:tr>
      <w:tr w:rsidR="00A069D3">
        <w:trPr>
          <w:trHeight w:val="532"/>
        </w:trPr>
        <w:tc>
          <w:tcPr>
            <w:tcW w:w="6325" w:type="dxa"/>
            <w:gridSpan w:val="5"/>
          </w:tcPr>
          <w:p w:rsidR="00A069D3" w:rsidRDefault="0046417F">
            <w:pPr>
              <w:spacing w:before="120"/>
              <w:rPr>
                <w:rFonts w:ascii="Trebuchet MS" w:hAnsi="Trebuchet MS"/>
                <w:i/>
                <w:color w:val="3366FF"/>
                <w:sz w:val="18"/>
                <w:szCs w:val="18"/>
                <w:lang w:val="id-ID" w:eastAsia="id-ID"/>
              </w:rPr>
            </w:pPr>
            <w:r>
              <w:rPr>
                <w:rFonts w:ascii="Trebuchet MS" w:hAnsi="Trebuchet MS"/>
                <w:sz w:val="20"/>
                <w:szCs w:val="20"/>
                <w:lang w:val="id-ID" w:eastAsia="id-ID"/>
              </w:rPr>
              <w:t xml:space="preserve">Jenis Usaha.   </w:t>
            </w:r>
            <w:r>
              <w:rPr>
                <w:rFonts w:ascii="Trebuchet MS" w:hAnsi="Trebuchet MS"/>
                <w:sz w:val="20"/>
                <w:szCs w:val="20"/>
                <w:lang w:val="id-ID" w:eastAsia="id-ID"/>
              </w:rPr>
              <w:br/>
            </w:r>
            <w:r>
              <w:rPr>
                <w:rFonts w:ascii="Trebuchet MS" w:hAnsi="Trebuchet MS"/>
                <w:i/>
                <w:color w:val="3366FF"/>
                <w:sz w:val="18"/>
                <w:szCs w:val="18"/>
                <w:lang w:val="id-ID" w:eastAsia="id-ID"/>
              </w:rPr>
              <w:t>Bussiness Field</w:t>
            </w:r>
          </w:p>
          <w:p w:rsidR="00A069D3" w:rsidRDefault="00A069D3">
            <w:pPr>
              <w:rPr>
                <w:rFonts w:ascii="Trebuchet MS" w:hAnsi="Trebuchet MS"/>
                <w:sz w:val="20"/>
                <w:szCs w:val="20"/>
                <w:lang w:val="id-ID" w:eastAsia="id-ID"/>
              </w:rPr>
            </w:pPr>
          </w:p>
          <w:p w:rsidR="00A069D3" w:rsidRDefault="00A069D3">
            <w:pPr>
              <w:rPr>
                <w:rFonts w:ascii="Trebuchet MS" w:hAnsi="Trebuchet MS"/>
                <w:sz w:val="20"/>
                <w:szCs w:val="20"/>
                <w:lang w:val="id-ID" w:eastAsia="id-ID"/>
              </w:rPr>
            </w:pPr>
          </w:p>
        </w:tc>
        <w:tc>
          <w:tcPr>
            <w:tcW w:w="2945" w:type="dxa"/>
            <w:gridSpan w:val="2"/>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Jumlah karyawan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Number of Employee</w:t>
            </w:r>
          </w:p>
        </w:tc>
      </w:tr>
      <w:tr w:rsidR="00A069D3">
        <w:tc>
          <w:tcPr>
            <w:tcW w:w="9270" w:type="dxa"/>
            <w:gridSpan w:val="7"/>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Uraian pekerjaan </w:t>
            </w:r>
            <w:r>
              <w:rPr>
                <w:rFonts w:ascii="Trebuchet MS" w:hAnsi="Trebuchet MS"/>
                <w:i/>
                <w:sz w:val="20"/>
                <w:szCs w:val="20"/>
                <w:lang w:val="id-ID" w:eastAsia="id-ID"/>
              </w:rPr>
              <w:t xml:space="preserve"> </w:t>
            </w:r>
            <w:r>
              <w:rPr>
                <w:rFonts w:ascii="Trebuchet MS" w:hAnsi="Trebuchet MS"/>
                <w:i/>
                <w:sz w:val="20"/>
                <w:szCs w:val="20"/>
                <w:lang w:val="id-ID" w:eastAsia="id-ID"/>
              </w:rPr>
              <w:br/>
            </w:r>
            <w:r>
              <w:rPr>
                <w:rFonts w:ascii="Trebuchet MS" w:hAnsi="Trebuchet MS"/>
                <w:i/>
                <w:color w:val="3366FF"/>
                <w:sz w:val="18"/>
                <w:szCs w:val="18"/>
                <w:lang w:val="id-ID" w:eastAsia="id-ID"/>
              </w:rPr>
              <w:t>Job Description</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c>
          <w:tcPr>
            <w:tcW w:w="9270" w:type="dxa"/>
            <w:gridSpan w:val="7"/>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Alasan Berhenti     </w:t>
            </w:r>
            <w:r>
              <w:rPr>
                <w:rFonts w:ascii="Trebuchet MS" w:hAnsi="Trebuchet MS"/>
                <w:i/>
                <w:sz w:val="20"/>
                <w:szCs w:val="20"/>
                <w:lang w:val="id-ID" w:eastAsia="id-ID"/>
              </w:rPr>
              <w:t xml:space="preserve">  </w:t>
            </w:r>
            <w:r>
              <w:rPr>
                <w:rFonts w:ascii="Trebuchet MS" w:hAnsi="Trebuchet MS"/>
                <w:i/>
                <w:sz w:val="20"/>
                <w:szCs w:val="20"/>
                <w:lang w:val="id-ID" w:eastAsia="id-ID"/>
              </w:rPr>
              <w:br/>
            </w:r>
            <w:r>
              <w:rPr>
                <w:rFonts w:ascii="Trebuchet MS" w:hAnsi="Trebuchet MS"/>
                <w:i/>
                <w:color w:val="3366FF"/>
                <w:sz w:val="18"/>
                <w:szCs w:val="18"/>
                <w:lang w:val="id-ID" w:eastAsia="id-ID"/>
              </w:rPr>
              <w:t>Reason for Leaving</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c>
          <w:tcPr>
            <w:tcW w:w="6312" w:type="dxa"/>
            <w:gridSpan w:val="4"/>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Gaji  </w:t>
            </w:r>
            <w:r>
              <w:rPr>
                <w:rFonts w:ascii="Trebuchet MS" w:hAnsi="Trebuchet MS"/>
                <w:sz w:val="20"/>
                <w:szCs w:val="20"/>
                <w:lang w:val="id-ID" w:eastAsia="id-ID"/>
              </w:rPr>
              <w:br/>
            </w:r>
            <w:r>
              <w:rPr>
                <w:rFonts w:ascii="Trebuchet MS" w:hAnsi="Trebuchet MS"/>
                <w:i/>
                <w:color w:val="3366FF"/>
                <w:sz w:val="18"/>
                <w:szCs w:val="18"/>
                <w:lang w:val="id-ID" w:eastAsia="id-ID"/>
              </w:rPr>
              <w:t>Salary</w:t>
            </w:r>
            <w:r>
              <w:rPr>
                <w:rFonts w:ascii="Trebuchet MS" w:hAnsi="Trebuchet MS"/>
                <w:i/>
                <w:color w:val="3366FF"/>
                <w:sz w:val="20"/>
                <w:szCs w:val="20"/>
                <w:lang w:val="id-ID" w:eastAsia="id-ID"/>
              </w:rPr>
              <w:t xml:space="preserve">   </w:t>
            </w:r>
          </w:p>
          <w:p w:rsidR="00A069D3" w:rsidRDefault="0046417F">
            <w:pPr>
              <w:rPr>
                <w:rFonts w:ascii="Trebuchet MS" w:hAnsi="Trebuchet MS"/>
                <w:i/>
                <w:sz w:val="20"/>
                <w:szCs w:val="20"/>
                <w:lang w:val="id-ID" w:eastAsia="id-ID"/>
              </w:rPr>
            </w:pPr>
            <w:r>
              <w:rPr>
                <w:rFonts w:ascii="Trebuchet MS" w:hAnsi="Trebuchet MS"/>
                <w:i/>
                <w:sz w:val="20"/>
                <w:szCs w:val="20"/>
                <w:lang w:val="id-ID" w:eastAsia="id-ID"/>
              </w:rPr>
              <w:t xml:space="preserve">  </w:t>
            </w:r>
          </w:p>
          <w:p w:rsidR="00A069D3" w:rsidRDefault="00A069D3">
            <w:pPr>
              <w:rPr>
                <w:rFonts w:ascii="Trebuchet MS" w:hAnsi="Trebuchet MS"/>
                <w:i/>
                <w:sz w:val="20"/>
                <w:szCs w:val="20"/>
                <w:lang w:val="id-ID" w:eastAsia="id-ID"/>
              </w:rPr>
            </w:pPr>
          </w:p>
        </w:tc>
        <w:tc>
          <w:tcPr>
            <w:tcW w:w="2958" w:type="dxa"/>
            <w:gridSpan w:val="3"/>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Tunjangan   </w:t>
            </w:r>
            <w:r>
              <w:rPr>
                <w:rFonts w:ascii="Trebuchet MS" w:hAnsi="Trebuchet MS"/>
                <w:sz w:val="20"/>
                <w:szCs w:val="20"/>
                <w:lang w:val="id-ID" w:eastAsia="id-ID"/>
              </w:rPr>
              <w:br/>
            </w:r>
            <w:r>
              <w:rPr>
                <w:rFonts w:ascii="Trebuchet MS" w:hAnsi="Trebuchet MS"/>
                <w:i/>
                <w:color w:val="3366FF"/>
                <w:sz w:val="18"/>
                <w:szCs w:val="18"/>
                <w:lang w:val="id-ID" w:eastAsia="id-ID"/>
              </w:rPr>
              <w:t>Benefit</w:t>
            </w:r>
          </w:p>
        </w:tc>
      </w:tr>
    </w:tbl>
    <w:p w:rsidR="00A069D3" w:rsidRDefault="00A069D3">
      <w:pPr>
        <w:rPr>
          <w:rFonts w:ascii="Trebuchet MS" w:hAnsi="Trebuchet MS"/>
          <w:lang w:val="id-ID"/>
        </w:rPr>
      </w:pPr>
    </w:p>
    <w:p w:rsidR="00A069D3" w:rsidRDefault="00A069D3">
      <w:pPr>
        <w:rPr>
          <w:rFonts w:ascii="Trebuchet MS" w:hAnsi="Trebuchet MS"/>
          <w:lang w:val="id-ID"/>
        </w:rPr>
      </w:pPr>
    </w:p>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81"/>
        <w:gridCol w:w="804"/>
        <w:gridCol w:w="3314"/>
        <w:gridCol w:w="1252"/>
        <w:gridCol w:w="1702"/>
      </w:tblGrid>
      <w:tr w:rsidR="00A069D3">
        <w:tc>
          <w:tcPr>
            <w:tcW w:w="1417" w:type="dxa"/>
          </w:tcPr>
          <w:p w:rsidR="00A069D3" w:rsidRDefault="00A069D3">
            <w:pPr>
              <w:jc w:val="center"/>
              <w:rPr>
                <w:rFonts w:ascii="Trebuchet MS" w:hAnsi="Trebuchet MS"/>
                <w:sz w:val="20"/>
                <w:szCs w:val="20"/>
                <w:lang w:val="id-ID" w:eastAsia="id-ID"/>
              </w:rPr>
            </w:pPr>
          </w:p>
        </w:tc>
        <w:tc>
          <w:tcPr>
            <w:tcW w:w="781"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Bulan</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Month</w:t>
            </w:r>
          </w:p>
        </w:tc>
        <w:tc>
          <w:tcPr>
            <w:tcW w:w="804"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Tahun</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Year</w:t>
            </w:r>
          </w:p>
        </w:tc>
        <w:tc>
          <w:tcPr>
            <w:tcW w:w="3314"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Nama, alamat,telepon Perusahaan</w:t>
            </w:r>
          </w:p>
          <w:p w:rsidR="00A069D3" w:rsidRDefault="0046417F">
            <w:pPr>
              <w:jc w:val="center"/>
              <w:rPr>
                <w:rFonts w:ascii="Trebuchet MS" w:hAnsi="Trebuchet MS"/>
                <w:i/>
                <w:color w:val="3366FF"/>
                <w:sz w:val="18"/>
                <w:szCs w:val="18"/>
                <w:lang w:val="id-ID" w:eastAsia="id-ID"/>
              </w:rPr>
            </w:pPr>
            <w:r>
              <w:rPr>
                <w:rFonts w:ascii="Trebuchet MS" w:hAnsi="Trebuchet MS"/>
                <w:i/>
                <w:color w:val="3366FF"/>
                <w:sz w:val="18"/>
                <w:szCs w:val="18"/>
                <w:lang w:val="id-ID" w:eastAsia="id-ID"/>
              </w:rPr>
              <w:t>Company’s name, address, phone no</w:t>
            </w:r>
          </w:p>
        </w:tc>
        <w:tc>
          <w:tcPr>
            <w:tcW w:w="1252"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Jabatan</w:t>
            </w:r>
          </w:p>
        </w:tc>
        <w:tc>
          <w:tcPr>
            <w:tcW w:w="1702" w:type="dxa"/>
          </w:tcPr>
          <w:p w:rsidR="00A069D3" w:rsidRDefault="0046417F">
            <w:pPr>
              <w:spacing w:before="120"/>
              <w:jc w:val="center"/>
              <w:rPr>
                <w:rFonts w:ascii="Trebuchet MS" w:hAnsi="Trebuchet MS"/>
                <w:sz w:val="20"/>
                <w:szCs w:val="20"/>
                <w:lang w:val="id-ID" w:eastAsia="id-ID"/>
              </w:rPr>
            </w:pPr>
            <w:r>
              <w:rPr>
                <w:rFonts w:ascii="Trebuchet MS" w:hAnsi="Trebuchet MS"/>
                <w:sz w:val="20"/>
                <w:szCs w:val="20"/>
                <w:lang w:val="id-ID" w:eastAsia="id-ID"/>
              </w:rPr>
              <w:t>Job Title</w:t>
            </w:r>
          </w:p>
        </w:tc>
      </w:tr>
      <w:tr w:rsidR="00A069D3">
        <w:tc>
          <w:tcPr>
            <w:tcW w:w="1417"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Dar</w:t>
            </w:r>
            <w:r>
              <w:rPr>
                <w:rFonts w:ascii="Trebuchet MS" w:hAnsi="Trebuchet MS"/>
                <w:i/>
                <w:sz w:val="20"/>
                <w:szCs w:val="20"/>
                <w:lang w:val="id-ID" w:eastAsia="id-ID"/>
              </w:rPr>
              <w:t xml:space="preserve">i      </w:t>
            </w:r>
            <w:r>
              <w:rPr>
                <w:rFonts w:ascii="Trebuchet MS" w:hAnsi="Trebuchet MS"/>
                <w:i/>
                <w:sz w:val="20"/>
                <w:szCs w:val="20"/>
                <w:lang w:val="id-ID" w:eastAsia="id-ID"/>
              </w:rPr>
              <w:br/>
            </w:r>
            <w:r>
              <w:rPr>
                <w:rFonts w:ascii="Trebuchet MS" w:hAnsi="Trebuchet MS"/>
                <w:i/>
                <w:color w:val="3366FF"/>
                <w:sz w:val="18"/>
                <w:szCs w:val="18"/>
                <w:lang w:val="id-ID" w:eastAsia="id-ID"/>
              </w:rPr>
              <w:t xml:space="preserve"> From</w:t>
            </w:r>
          </w:p>
        </w:tc>
        <w:tc>
          <w:tcPr>
            <w:tcW w:w="781" w:type="dxa"/>
          </w:tcPr>
          <w:p w:rsidR="00A069D3" w:rsidRDefault="00A069D3">
            <w:pPr>
              <w:rPr>
                <w:rFonts w:ascii="Trebuchet MS" w:hAnsi="Trebuchet MS"/>
                <w:sz w:val="20"/>
                <w:szCs w:val="20"/>
                <w:lang w:val="id-ID" w:eastAsia="id-ID"/>
              </w:rPr>
            </w:pPr>
          </w:p>
        </w:tc>
        <w:tc>
          <w:tcPr>
            <w:tcW w:w="804" w:type="dxa"/>
          </w:tcPr>
          <w:p w:rsidR="00A069D3" w:rsidRDefault="00A069D3">
            <w:pPr>
              <w:rPr>
                <w:rFonts w:ascii="Trebuchet MS" w:hAnsi="Trebuchet MS"/>
                <w:sz w:val="20"/>
                <w:szCs w:val="20"/>
                <w:lang w:val="id-ID" w:eastAsia="id-ID"/>
              </w:rPr>
            </w:pPr>
          </w:p>
        </w:tc>
        <w:tc>
          <w:tcPr>
            <w:tcW w:w="3314" w:type="dxa"/>
          </w:tcPr>
          <w:p w:rsidR="00A069D3" w:rsidRDefault="00A069D3">
            <w:pPr>
              <w:rPr>
                <w:rFonts w:ascii="Trebuchet MS" w:hAnsi="Trebuchet MS"/>
                <w:sz w:val="20"/>
                <w:szCs w:val="20"/>
                <w:lang w:val="id-ID" w:eastAsia="id-ID"/>
              </w:rPr>
            </w:pPr>
          </w:p>
        </w:tc>
        <w:tc>
          <w:tcPr>
            <w:tcW w:w="1252" w:type="dxa"/>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Awal  </w:t>
            </w:r>
            <w:r>
              <w:rPr>
                <w:rFonts w:ascii="Trebuchet MS" w:hAnsi="Trebuchet MS"/>
                <w:sz w:val="20"/>
                <w:szCs w:val="20"/>
                <w:lang w:val="id-ID" w:eastAsia="id-ID"/>
              </w:rPr>
              <w:br/>
            </w:r>
            <w:r>
              <w:rPr>
                <w:rFonts w:ascii="Trebuchet MS" w:hAnsi="Trebuchet MS"/>
                <w:i/>
                <w:color w:val="3366FF"/>
                <w:sz w:val="18"/>
                <w:szCs w:val="18"/>
                <w:lang w:val="id-ID" w:eastAsia="id-ID"/>
              </w:rPr>
              <w:t>First</w:t>
            </w:r>
          </w:p>
          <w:p w:rsidR="00A069D3" w:rsidRDefault="00A069D3">
            <w:pPr>
              <w:spacing w:before="120"/>
              <w:rPr>
                <w:rFonts w:ascii="Trebuchet MS" w:hAnsi="Trebuchet MS"/>
                <w:sz w:val="20"/>
                <w:szCs w:val="20"/>
                <w:lang w:val="id-ID" w:eastAsia="id-ID"/>
              </w:rPr>
            </w:pPr>
          </w:p>
        </w:tc>
        <w:tc>
          <w:tcPr>
            <w:tcW w:w="1702" w:type="dxa"/>
          </w:tcPr>
          <w:p w:rsidR="00A069D3" w:rsidRDefault="00A069D3">
            <w:pPr>
              <w:rPr>
                <w:rFonts w:ascii="Trebuchet MS" w:hAnsi="Trebuchet MS"/>
                <w:sz w:val="20"/>
                <w:szCs w:val="20"/>
                <w:lang w:val="id-ID" w:eastAsia="id-ID"/>
              </w:rPr>
            </w:pPr>
          </w:p>
        </w:tc>
      </w:tr>
      <w:tr w:rsidR="00A069D3">
        <w:tc>
          <w:tcPr>
            <w:tcW w:w="1417" w:type="dxa"/>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Sampai  </w:t>
            </w:r>
            <w:r>
              <w:rPr>
                <w:rFonts w:ascii="Trebuchet MS" w:hAnsi="Trebuchet MS"/>
                <w:sz w:val="20"/>
                <w:szCs w:val="20"/>
                <w:lang w:val="id-ID" w:eastAsia="id-ID"/>
              </w:rPr>
              <w:br/>
            </w:r>
            <w:r>
              <w:rPr>
                <w:rFonts w:ascii="Trebuchet MS" w:hAnsi="Trebuchet MS"/>
                <w:i/>
                <w:color w:val="3366FF"/>
                <w:sz w:val="18"/>
                <w:szCs w:val="18"/>
                <w:lang w:val="id-ID" w:eastAsia="id-ID"/>
              </w:rPr>
              <w:t>To</w:t>
            </w:r>
            <w:r>
              <w:rPr>
                <w:rFonts w:ascii="Trebuchet MS" w:hAnsi="Trebuchet MS"/>
                <w:i/>
                <w:sz w:val="20"/>
                <w:szCs w:val="20"/>
                <w:lang w:val="id-ID" w:eastAsia="id-ID"/>
              </w:rPr>
              <w:t xml:space="preserve"> </w:t>
            </w:r>
          </w:p>
        </w:tc>
        <w:tc>
          <w:tcPr>
            <w:tcW w:w="781" w:type="dxa"/>
          </w:tcPr>
          <w:p w:rsidR="00A069D3" w:rsidRDefault="00A069D3">
            <w:pPr>
              <w:rPr>
                <w:rFonts w:ascii="Trebuchet MS" w:hAnsi="Trebuchet MS"/>
                <w:sz w:val="20"/>
                <w:szCs w:val="20"/>
                <w:lang w:val="id-ID" w:eastAsia="id-ID"/>
              </w:rPr>
            </w:pPr>
          </w:p>
        </w:tc>
        <w:tc>
          <w:tcPr>
            <w:tcW w:w="804" w:type="dxa"/>
          </w:tcPr>
          <w:p w:rsidR="00A069D3" w:rsidRDefault="00A069D3">
            <w:pPr>
              <w:rPr>
                <w:rFonts w:ascii="Trebuchet MS" w:hAnsi="Trebuchet MS"/>
                <w:sz w:val="20"/>
                <w:szCs w:val="20"/>
                <w:lang w:val="id-ID" w:eastAsia="id-ID"/>
              </w:rPr>
            </w:pPr>
          </w:p>
        </w:tc>
        <w:tc>
          <w:tcPr>
            <w:tcW w:w="3314" w:type="dxa"/>
          </w:tcPr>
          <w:p w:rsidR="00A069D3" w:rsidRDefault="00A069D3">
            <w:pPr>
              <w:rPr>
                <w:rFonts w:ascii="Trebuchet MS" w:hAnsi="Trebuchet MS"/>
                <w:sz w:val="20"/>
                <w:szCs w:val="20"/>
                <w:lang w:val="id-ID" w:eastAsia="id-ID"/>
              </w:rPr>
            </w:pPr>
          </w:p>
        </w:tc>
        <w:tc>
          <w:tcPr>
            <w:tcW w:w="1252" w:type="dxa"/>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Akhir  </w:t>
            </w:r>
            <w:r>
              <w:rPr>
                <w:rFonts w:ascii="Trebuchet MS" w:hAnsi="Trebuchet MS"/>
                <w:sz w:val="20"/>
                <w:szCs w:val="20"/>
                <w:lang w:val="id-ID" w:eastAsia="id-ID"/>
              </w:rPr>
              <w:br/>
            </w:r>
            <w:r>
              <w:rPr>
                <w:rFonts w:ascii="Trebuchet MS" w:hAnsi="Trebuchet MS"/>
                <w:i/>
                <w:color w:val="3366FF"/>
                <w:sz w:val="18"/>
                <w:szCs w:val="18"/>
                <w:lang w:val="id-ID" w:eastAsia="id-ID"/>
              </w:rPr>
              <w:t>Last</w:t>
            </w:r>
          </w:p>
          <w:p w:rsidR="00A069D3" w:rsidRDefault="00A069D3">
            <w:pPr>
              <w:spacing w:before="120"/>
              <w:rPr>
                <w:rFonts w:ascii="Trebuchet MS" w:hAnsi="Trebuchet MS"/>
                <w:i/>
                <w:sz w:val="20"/>
                <w:szCs w:val="20"/>
                <w:lang w:val="id-ID" w:eastAsia="id-ID"/>
              </w:rPr>
            </w:pPr>
          </w:p>
        </w:tc>
        <w:tc>
          <w:tcPr>
            <w:tcW w:w="1702" w:type="dxa"/>
          </w:tcPr>
          <w:p w:rsidR="00A069D3" w:rsidRDefault="00A069D3">
            <w:pPr>
              <w:rPr>
                <w:rFonts w:ascii="Trebuchet MS" w:hAnsi="Trebuchet MS"/>
                <w:sz w:val="20"/>
                <w:szCs w:val="20"/>
                <w:lang w:val="id-ID" w:eastAsia="id-ID"/>
              </w:rPr>
            </w:pPr>
          </w:p>
        </w:tc>
      </w:tr>
      <w:tr w:rsidR="00A069D3">
        <w:trPr>
          <w:trHeight w:val="532"/>
        </w:trPr>
        <w:tc>
          <w:tcPr>
            <w:tcW w:w="6316" w:type="dxa"/>
            <w:gridSpan w:val="4"/>
          </w:tcPr>
          <w:p w:rsidR="00A069D3" w:rsidRDefault="0046417F">
            <w:pPr>
              <w:spacing w:before="120"/>
              <w:rPr>
                <w:rFonts w:ascii="Trebuchet MS" w:hAnsi="Trebuchet MS"/>
                <w:i/>
                <w:color w:val="3366FF"/>
                <w:sz w:val="18"/>
                <w:szCs w:val="18"/>
                <w:lang w:val="id-ID" w:eastAsia="id-ID"/>
              </w:rPr>
            </w:pPr>
            <w:r>
              <w:rPr>
                <w:rFonts w:ascii="Trebuchet MS" w:hAnsi="Trebuchet MS"/>
                <w:sz w:val="20"/>
                <w:szCs w:val="20"/>
                <w:lang w:val="id-ID" w:eastAsia="id-ID"/>
              </w:rPr>
              <w:t xml:space="preserve">Jenis Usaha   </w:t>
            </w:r>
            <w:r>
              <w:rPr>
                <w:rFonts w:ascii="Trebuchet MS" w:hAnsi="Trebuchet MS"/>
                <w:sz w:val="20"/>
                <w:szCs w:val="20"/>
                <w:lang w:val="id-ID" w:eastAsia="id-ID"/>
              </w:rPr>
              <w:br/>
            </w:r>
            <w:r>
              <w:rPr>
                <w:rFonts w:ascii="Trebuchet MS" w:hAnsi="Trebuchet MS"/>
                <w:i/>
                <w:color w:val="3366FF"/>
                <w:sz w:val="18"/>
                <w:szCs w:val="18"/>
                <w:lang w:val="id-ID" w:eastAsia="id-ID"/>
              </w:rPr>
              <w:t>Bussiness Field</w:t>
            </w:r>
          </w:p>
          <w:p w:rsidR="00A069D3" w:rsidRDefault="00A069D3">
            <w:pPr>
              <w:spacing w:before="120"/>
              <w:rPr>
                <w:rFonts w:ascii="Trebuchet MS" w:hAnsi="Trebuchet MS"/>
                <w:sz w:val="20"/>
                <w:szCs w:val="20"/>
                <w:lang w:val="id-ID" w:eastAsia="id-ID"/>
              </w:rPr>
            </w:pPr>
          </w:p>
        </w:tc>
        <w:tc>
          <w:tcPr>
            <w:tcW w:w="2954" w:type="dxa"/>
            <w:gridSpan w:val="2"/>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Jumlah karyawan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Number of Employee</w:t>
            </w:r>
          </w:p>
        </w:tc>
      </w:tr>
      <w:tr w:rsidR="00A069D3">
        <w:tc>
          <w:tcPr>
            <w:tcW w:w="9270" w:type="dxa"/>
            <w:gridSpan w:val="6"/>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Uraian pekerjaan </w:t>
            </w:r>
            <w:r>
              <w:rPr>
                <w:rFonts w:ascii="Trebuchet MS" w:hAnsi="Trebuchet MS"/>
                <w:i/>
                <w:sz w:val="20"/>
                <w:szCs w:val="20"/>
                <w:lang w:val="id-ID" w:eastAsia="id-ID"/>
              </w:rPr>
              <w:t xml:space="preserve"> </w:t>
            </w:r>
            <w:r>
              <w:rPr>
                <w:rFonts w:ascii="Trebuchet MS" w:hAnsi="Trebuchet MS"/>
                <w:i/>
                <w:sz w:val="20"/>
                <w:szCs w:val="20"/>
                <w:lang w:val="id-ID" w:eastAsia="id-ID"/>
              </w:rPr>
              <w:br/>
            </w:r>
            <w:r>
              <w:rPr>
                <w:rFonts w:ascii="Trebuchet MS" w:hAnsi="Trebuchet MS"/>
                <w:i/>
                <w:color w:val="3366FF"/>
                <w:sz w:val="18"/>
                <w:szCs w:val="18"/>
                <w:lang w:val="id-ID" w:eastAsia="id-ID"/>
              </w:rPr>
              <w:t>Job Description</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c>
          <w:tcPr>
            <w:tcW w:w="9270" w:type="dxa"/>
            <w:gridSpan w:val="6"/>
          </w:tcPr>
          <w:p w:rsidR="00A069D3" w:rsidRDefault="0046417F">
            <w:pPr>
              <w:spacing w:before="120"/>
              <w:rPr>
                <w:rFonts w:ascii="Trebuchet MS" w:hAnsi="Trebuchet MS"/>
                <w:i/>
                <w:sz w:val="20"/>
                <w:szCs w:val="20"/>
                <w:lang w:val="id-ID" w:eastAsia="id-ID"/>
              </w:rPr>
            </w:pPr>
            <w:r>
              <w:rPr>
                <w:rFonts w:ascii="Trebuchet MS" w:hAnsi="Trebuchet MS"/>
                <w:sz w:val="20"/>
                <w:szCs w:val="20"/>
                <w:lang w:val="id-ID" w:eastAsia="id-ID"/>
              </w:rPr>
              <w:t xml:space="preserve">Alasan Berhenti    </w:t>
            </w:r>
            <w:r>
              <w:rPr>
                <w:rFonts w:ascii="Trebuchet MS" w:hAnsi="Trebuchet MS"/>
                <w:i/>
                <w:sz w:val="20"/>
                <w:szCs w:val="20"/>
                <w:lang w:val="id-ID" w:eastAsia="id-ID"/>
              </w:rPr>
              <w:t xml:space="preserve"> </w:t>
            </w:r>
            <w:r>
              <w:rPr>
                <w:rFonts w:ascii="Trebuchet MS" w:hAnsi="Trebuchet MS"/>
                <w:i/>
                <w:sz w:val="20"/>
                <w:szCs w:val="20"/>
                <w:lang w:val="id-ID" w:eastAsia="id-ID"/>
              </w:rPr>
              <w:br/>
              <w:t xml:space="preserve"> </w:t>
            </w:r>
            <w:r>
              <w:rPr>
                <w:rFonts w:ascii="Trebuchet MS" w:hAnsi="Trebuchet MS"/>
                <w:i/>
                <w:color w:val="3366FF"/>
                <w:sz w:val="18"/>
                <w:szCs w:val="18"/>
                <w:lang w:val="id-ID" w:eastAsia="id-ID"/>
              </w:rPr>
              <w:t>Reason for Leaving</w:t>
            </w:r>
          </w:p>
          <w:p w:rsidR="00A069D3" w:rsidRDefault="00A069D3">
            <w:pPr>
              <w:rPr>
                <w:rFonts w:ascii="Trebuchet MS" w:hAnsi="Trebuchet MS"/>
                <w:i/>
                <w:sz w:val="20"/>
                <w:szCs w:val="20"/>
                <w:lang w:val="id-ID" w:eastAsia="id-ID"/>
              </w:rPr>
            </w:pPr>
          </w:p>
        </w:tc>
      </w:tr>
      <w:tr w:rsidR="00A069D3">
        <w:tc>
          <w:tcPr>
            <w:tcW w:w="6316" w:type="dxa"/>
            <w:gridSpan w:val="4"/>
          </w:tcPr>
          <w:p w:rsidR="00A069D3" w:rsidRDefault="0046417F">
            <w:pPr>
              <w:spacing w:before="120"/>
              <w:rPr>
                <w:rFonts w:ascii="Trebuchet MS" w:hAnsi="Trebuchet MS"/>
                <w:i/>
                <w:color w:val="3366FF"/>
                <w:sz w:val="18"/>
                <w:szCs w:val="18"/>
                <w:lang w:val="id-ID" w:eastAsia="id-ID"/>
              </w:rPr>
            </w:pPr>
            <w:r>
              <w:rPr>
                <w:rFonts w:ascii="Trebuchet MS" w:hAnsi="Trebuchet MS"/>
                <w:sz w:val="20"/>
                <w:szCs w:val="20"/>
                <w:lang w:val="id-ID" w:eastAsia="id-ID"/>
              </w:rPr>
              <w:t xml:space="preserve">Gaji  </w:t>
            </w:r>
            <w:r>
              <w:rPr>
                <w:rFonts w:ascii="Trebuchet MS" w:hAnsi="Trebuchet MS"/>
                <w:sz w:val="20"/>
                <w:szCs w:val="20"/>
                <w:lang w:val="id-ID" w:eastAsia="id-ID"/>
              </w:rPr>
              <w:br/>
            </w:r>
            <w:r>
              <w:rPr>
                <w:rFonts w:ascii="Trebuchet MS" w:hAnsi="Trebuchet MS"/>
                <w:i/>
                <w:color w:val="3366FF"/>
                <w:sz w:val="18"/>
                <w:szCs w:val="18"/>
                <w:lang w:val="id-ID" w:eastAsia="id-ID"/>
              </w:rPr>
              <w:t>Salary</w:t>
            </w:r>
          </w:p>
          <w:p w:rsidR="00A069D3" w:rsidRDefault="00A069D3">
            <w:pPr>
              <w:rPr>
                <w:rFonts w:ascii="Trebuchet MS" w:hAnsi="Trebuchet MS"/>
                <w:i/>
                <w:sz w:val="20"/>
                <w:szCs w:val="20"/>
                <w:lang w:val="id-ID" w:eastAsia="id-ID"/>
              </w:rPr>
            </w:pPr>
          </w:p>
        </w:tc>
        <w:tc>
          <w:tcPr>
            <w:tcW w:w="2954" w:type="dxa"/>
            <w:gridSpan w:val="2"/>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Tunjangan   </w:t>
            </w:r>
            <w:r>
              <w:rPr>
                <w:rFonts w:ascii="Trebuchet MS" w:hAnsi="Trebuchet MS"/>
                <w:sz w:val="20"/>
                <w:szCs w:val="20"/>
                <w:lang w:val="id-ID" w:eastAsia="id-ID"/>
              </w:rPr>
              <w:br/>
            </w:r>
            <w:r>
              <w:rPr>
                <w:rFonts w:ascii="Trebuchet MS" w:hAnsi="Trebuchet MS"/>
                <w:i/>
                <w:color w:val="3366FF"/>
                <w:sz w:val="18"/>
                <w:szCs w:val="18"/>
                <w:lang w:val="id-ID" w:eastAsia="id-ID"/>
              </w:rPr>
              <w:t>Benefit</w:t>
            </w:r>
          </w:p>
        </w:tc>
      </w:tr>
      <w:tr w:rsidR="00A069D3">
        <w:tc>
          <w:tcPr>
            <w:tcW w:w="1417" w:type="dxa"/>
          </w:tcPr>
          <w:p w:rsidR="00A069D3" w:rsidRDefault="0046417F">
            <w:pPr>
              <w:rPr>
                <w:rFonts w:ascii="Trebuchet MS" w:hAnsi="Trebuchet MS"/>
                <w:sz w:val="20"/>
                <w:szCs w:val="20"/>
                <w:lang w:val="id-ID" w:eastAsia="id-ID"/>
              </w:rPr>
            </w:pPr>
            <w:r>
              <w:rPr>
                <w:rFonts w:ascii="Trebuchet MS" w:hAnsi="Trebuchet MS"/>
                <w:lang w:val="id-ID"/>
              </w:rPr>
              <w:t xml:space="preserve">  </w:t>
            </w:r>
          </w:p>
        </w:tc>
        <w:tc>
          <w:tcPr>
            <w:tcW w:w="781"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Bulan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Month</w:t>
            </w:r>
          </w:p>
        </w:tc>
        <w:tc>
          <w:tcPr>
            <w:tcW w:w="80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Tahun </w:t>
            </w:r>
          </w:p>
          <w:p w:rsidR="00A069D3" w:rsidRDefault="0046417F">
            <w:pPr>
              <w:rPr>
                <w:rFonts w:ascii="Trebuchet MS" w:hAnsi="Trebuchet MS"/>
                <w:i/>
                <w:sz w:val="18"/>
                <w:szCs w:val="18"/>
                <w:lang w:val="id-ID" w:eastAsia="id-ID"/>
              </w:rPr>
            </w:pPr>
            <w:r>
              <w:rPr>
                <w:rFonts w:ascii="Trebuchet MS" w:hAnsi="Trebuchet MS"/>
                <w:i/>
                <w:sz w:val="18"/>
                <w:szCs w:val="18"/>
                <w:lang w:val="id-ID" w:eastAsia="id-ID"/>
              </w:rPr>
              <w:t>Year</w:t>
            </w:r>
          </w:p>
        </w:tc>
        <w:tc>
          <w:tcPr>
            <w:tcW w:w="3314"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Nama, alamat,telepon Perusahaan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Company’s name, address, phone no</w:t>
            </w:r>
          </w:p>
        </w:tc>
        <w:tc>
          <w:tcPr>
            <w:tcW w:w="1252"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 xml:space="preserve">Jabatan </w:t>
            </w:r>
          </w:p>
        </w:tc>
        <w:tc>
          <w:tcPr>
            <w:tcW w:w="1702" w:type="dxa"/>
          </w:tcPr>
          <w:p w:rsidR="00A069D3" w:rsidRDefault="0046417F">
            <w:pPr>
              <w:spacing w:before="120"/>
              <w:rPr>
                <w:rFonts w:ascii="Trebuchet MS" w:hAnsi="Trebuchet MS"/>
                <w:sz w:val="20"/>
                <w:szCs w:val="20"/>
                <w:lang w:val="id-ID" w:eastAsia="id-ID"/>
              </w:rPr>
            </w:pPr>
            <w:r>
              <w:rPr>
                <w:rFonts w:ascii="Trebuchet MS" w:hAnsi="Trebuchet MS"/>
                <w:sz w:val="20"/>
                <w:szCs w:val="20"/>
                <w:lang w:val="id-ID" w:eastAsia="id-ID"/>
              </w:rPr>
              <w:t>Job Title</w:t>
            </w:r>
          </w:p>
        </w:tc>
      </w:tr>
      <w:tr w:rsidR="00A069D3">
        <w:tc>
          <w:tcPr>
            <w:tcW w:w="1417" w:type="dxa"/>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Dar</w:t>
            </w:r>
            <w:r>
              <w:rPr>
                <w:rFonts w:ascii="Trebuchet MS" w:hAnsi="Trebuchet MS"/>
                <w:i/>
                <w:sz w:val="20"/>
                <w:szCs w:val="20"/>
                <w:lang w:val="id-ID" w:eastAsia="id-ID"/>
              </w:rPr>
              <w:t xml:space="preserve">i      </w:t>
            </w:r>
            <w:r>
              <w:rPr>
                <w:rFonts w:ascii="Trebuchet MS" w:hAnsi="Trebuchet MS"/>
                <w:i/>
                <w:sz w:val="20"/>
                <w:szCs w:val="20"/>
                <w:lang w:val="id-ID" w:eastAsia="id-ID"/>
              </w:rPr>
              <w:br/>
            </w:r>
            <w:r>
              <w:rPr>
                <w:rFonts w:ascii="Trebuchet MS" w:hAnsi="Trebuchet MS"/>
                <w:i/>
                <w:color w:val="3366FF"/>
                <w:sz w:val="20"/>
                <w:szCs w:val="20"/>
                <w:lang w:val="id-ID" w:eastAsia="id-ID"/>
              </w:rPr>
              <w:t xml:space="preserve"> </w:t>
            </w:r>
            <w:r>
              <w:rPr>
                <w:rFonts w:ascii="Trebuchet MS" w:hAnsi="Trebuchet MS"/>
                <w:i/>
                <w:color w:val="3366FF"/>
                <w:sz w:val="16"/>
                <w:szCs w:val="16"/>
                <w:lang w:val="id-ID" w:eastAsia="id-ID"/>
              </w:rPr>
              <w:t>From</w:t>
            </w:r>
          </w:p>
        </w:tc>
        <w:tc>
          <w:tcPr>
            <w:tcW w:w="781" w:type="dxa"/>
          </w:tcPr>
          <w:p w:rsidR="00A069D3" w:rsidRDefault="00A069D3">
            <w:pPr>
              <w:rPr>
                <w:rFonts w:ascii="Trebuchet MS" w:hAnsi="Trebuchet MS"/>
                <w:sz w:val="20"/>
                <w:szCs w:val="20"/>
                <w:lang w:val="id-ID" w:eastAsia="id-ID"/>
              </w:rPr>
            </w:pPr>
          </w:p>
        </w:tc>
        <w:tc>
          <w:tcPr>
            <w:tcW w:w="804" w:type="dxa"/>
          </w:tcPr>
          <w:p w:rsidR="00A069D3" w:rsidRDefault="00A069D3">
            <w:pPr>
              <w:rPr>
                <w:rFonts w:ascii="Trebuchet MS" w:hAnsi="Trebuchet MS"/>
                <w:sz w:val="20"/>
                <w:szCs w:val="20"/>
                <w:lang w:val="id-ID" w:eastAsia="id-ID"/>
              </w:rPr>
            </w:pPr>
          </w:p>
        </w:tc>
        <w:tc>
          <w:tcPr>
            <w:tcW w:w="3314" w:type="dxa"/>
          </w:tcPr>
          <w:p w:rsidR="00A069D3" w:rsidRDefault="00A069D3">
            <w:pPr>
              <w:rPr>
                <w:rFonts w:ascii="Trebuchet MS" w:hAnsi="Trebuchet MS"/>
                <w:sz w:val="20"/>
                <w:szCs w:val="20"/>
                <w:lang w:val="id-ID" w:eastAsia="id-ID"/>
              </w:rPr>
            </w:pPr>
          </w:p>
        </w:tc>
        <w:tc>
          <w:tcPr>
            <w:tcW w:w="1252" w:type="dxa"/>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 xml:space="preserve">Awal  </w:t>
            </w:r>
            <w:r>
              <w:rPr>
                <w:rFonts w:ascii="Trebuchet MS" w:hAnsi="Trebuchet MS"/>
                <w:sz w:val="20"/>
                <w:szCs w:val="20"/>
                <w:lang w:val="id-ID" w:eastAsia="id-ID"/>
              </w:rPr>
              <w:br/>
            </w:r>
            <w:r>
              <w:rPr>
                <w:rFonts w:ascii="Trebuchet MS" w:hAnsi="Trebuchet MS"/>
                <w:i/>
                <w:color w:val="3366FF"/>
                <w:sz w:val="20"/>
                <w:szCs w:val="20"/>
                <w:lang w:val="id-ID" w:eastAsia="id-ID"/>
              </w:rPr>
              <w:t>First</w:t>
            </w:r>
          </w:p>
        </w:tc>
        <w:tc>
          <w:tcPr>
            <w:tcW w:w="1702" w:type="dxa"/>
          </w:tcPr>
          <w:p w:rsidR="00A069D3" w:rsidRDefault="00A069D3">
            <w:pPr>
              <w:rPr>
                <w:rFonts w:ascii="Trebuchet MS" w:hAnsi="Trebuchet MS"/>
                <w:sz w:val="20"/>
                <w:szCs w:val="20"/>
                <w:lang w:val="id-ID" w:eastAsia="id-ID"/>
              </w:rPr>
            </w:pPr>
          </w:p>
        </w:tc>
      </w:tr>
      <w:tr w:rsidR="00A069D3">
        <w:tc>
          <w:tcPr>
            <w:tcW w:w="1417" w:type="dxa"/>
          </w:tcPr>
          <w:p w:rsidR="00A069D3" w:rsidRDefault="0046417F">
            <w:pPr>
              <w:rPr>
                <w:rFonts w:ascii="Trebuchet MS" w:hAnsi="Trebuchet MS"/>
                <w:i/>
                <w:sz w:val="20"/>
                <w:szCs w:val="20"/>
                <w:lang w:val="id-ID" w:eastAsia="id-ID"/>
              </w:rPr>
            </w:pPr>
            <w:r>
              <w:rPr>
                <w:rFonts w:ascii="Trebuchet MS" w:hAnsi="Trebuchet MS"/>
                <w:sz w:val="20"/>
                <w:szCs w:val="20"/>
                <w:lang w:val="id-ID" w:eastAsia="id-ID"/>
              </w:rPr>
              <w:t xml:space="preserve">Sampai  </w:t>
            </w:r>
            <w:r>
              <w:rPr>
                <w:rFonts w:ascii="Trebuchet MS" w:hAnsi="Trebuchet MS"/>
                <w:sz w:val="20"/>
                <w:szCs w:val="20"/>
                <w:lang w:val="id-ID" w:eastAsia="id-ID"/>
              </w:rPr>
              <w:br/>
            </w:r>
            <w:r>
              <w:rPr>
                <w:rFonts w:ascii="Trebuchet MS" w:hAnsi="Trebuchet MS"/>
                <w:i/>
                <w:color w:val="3366FF"/>
                <w:sz w:val="18"/>
                <w:szCs w:val="18"/>
                <w:lang w:val="id-ID" w:eastAsia="id-ID"/>
              </w:rPr>
              <w:t>To</w:t>
            </w:r>
            <w:r>
              <w:rPr>
                <w:rFonts w:ascii="Trebuchet MS" w:hAnsi="Trebuchet MS"/>
                <w:i/>
                <w:sz w:val="20"/>
                <w:szCs w:val="20"/>
                <w:lang w:val="id-ID" w:eastAsia="id-ID"/>
              </w:rPr>
              <w:t xml:space="preserve"> </w:t>
            </w:r>
          </w:p>
        </w:tc>
        <w:tc>
          <w:tcPr>
            <w:tcW w:w="781" w:type="dxa"/>
          </w:tcPr>
          <w:p w:rsidR="00A069D3" w:rsidRDefault="00A069D3">
            <w:pPr>
              <w:rPr>
                <w:rFonts w:ascii="Trebuchet MS" w:hAnsi="Trebuchet MS"/>
                <w:sz w:val="20"/>
                <w:szCs w:val="20"/>
                <w:lang w:val="id-ID" w:eastAsia="id-ID"/>
              </w:rPr>
            </w:pPr>
          </w:p>
        </w:tc>
        <w:tc>
          <w:tcPr>
            <w:tcW w:w="804" w:type="dxa"/>
          </w:tcPr>
          <w:p w:rsidR="00A069D3" w:rsidRDefault="00A069D3">
            <w:pPr>
              <w:rPr>
                <w:rFonts w:ascii="Trebuchet MS" w:hAnsi="Trebuchet MS"/>
                <w:sz w:val="20"/>
                <w:szCs w:val="20"/>
                <w:lang w:val="id-ID" w:eastAsia="id-ID"/>
              </w:rPr>
            </w:pPr>
          </w:p>
        </w:tc>
        <w:tc>
          <w:tcPr>
            <w:tcW w:w="3314" w:type="dxa"/>
          </w:tcPr>
          <w:p w:rsidR="00A069D3" w:rsidRDefault="00A069D3">
            <w:pPr>
              <w:rPr>
                <w:rFonts w:ascii="Trebuchet MS" w:hAnsi="Trebuchet MS"/>
                <w:sz w:val="20"/>
                <w:szCs w:val="20"/>
                <w:lang w:val="id-ID" w:eastAsia="id-ID"/>
              </w:rPr>
            </w:pPr>
          </w:p>
        </w:tc>
        <w:tc>
          <w:tcPr>
            <w:tcW w:w="1252" w:type="dxa"/>
          </w:tcPr>
          <w:p w:rsidR="00A069D3" w:rsidRDefault="0046417F">
            <w:pPr>
              <w:rPr>
                <w:rFonts w:ascii="Trebuchet MS" w:hAnsi="Trebuchet MS"/>
                <w:i/>
                <w:sz w:val="20"/>
                <w:szCs w:val="20"/>
                <w:lang w:val="id-ID" w:eastAsia="id-ID"/>
              </w:rPr>
            </w:pPr>
            <w:r>
              <w:rPr>
                <w:rFonts w:ascii="Trebuchet MS" w:hAnsi="Trebuchet MS"/>
                <w:sz w:val="20"/>
                <w:szCs w:val="20"/>
                <w:lang w:val="id-ID" w:eastAsia="id-ID"/>
              </w:rPr>
              <w:t xml:space="preserve">Akhir  </w:t>
            </w:r>
            <w:r>
              <w:rPr>
                <w:rFonts w:ascii="Trebuchet MS" w:hAnsi="Trebuchet MS"/>
                <w:sz w:val="20"/>
                <w:szCs w:val="20"/>
                <w:lang w:val="id-ID" w:eastAsia="id-ID"/>
              </w:rPr>
              <w:br/>
            </w:r>
            <w:r>
              <w:rPr>
                <w:rFonts w:ascii="Trebuchet MS" w:hAnsi="Trebuchet MS"/>
                <w:i/>
                <w:color w:val="3366FF"/>
                <w:sz w:val="18"/>
                <w:szCs w:val="18"/>
                <w:lang w:val="id-ID" w:eastAsia="id-ID"/>
              </w:rPr>
              <w:t>Last</w:t>
            </w:r>
          </w:p>
        </w:tc>
        <w:tc>
          <w:tcPr>
            <w:tcW w:w="1702" w:type="dxa"/>
          </w:tcPr>
          <w:p w:rsidR="00A069D3" w:rsidRDefault="00A069D3">
            <w:pPr>
              <w:rPr>
                <w:rFonts w:ascii="Trebuchet MS" w:hAnsi="Trebuchet MS"/>
                <w:sz w:val="20"/>
                <w:szCs w:val="20"/>
                <w:lang w:val="id-ID" w:eastAsia="id-ID"/>
              </w:rPr>
            </w:pPr>
          </w:p>
        </w:tc>
      </w:tr>
      <w:tr w:rsidR="00A069D3">
        <w:trPr>
          <w:trHeight w:val="532"/>
        </w:trPr>
        <w:tc>
          <w:tcPr>
            <w:tcW w:w="6316" w:type="dxa"/>
            <w:gridSpan w:val="4"/>
          </w:tcPr>
          <w:p w:rsidR="00A069D3" w:rsidRDefault="0046417F">
            <w:pPr>
              <w:rPr>
                <w:rFonts w:ascii="Trebuchet MS" w:hAnsi="Trebuchet MS"/>
                <w:i/>
                <w:color w:val="3366FF"/>
                <w:sz w:val="18"/>
                <w:szCs w:val="18"/>
                <w:lang w:val="id-ID" w:eastAsia="id-ID"/>
              </w:rPr>
            </w:pPr>
            <w:r>
              <w:rPr>
                <w:rFonts w:ascii="Trebuchet MS" w:hAnsi="Trebuchet MS"/>
                <w:sz w:val="20"/>
                <w:szCs w:val="20"/>
                <w:lang w:val="id-ID" w:eastAsia="id-ID"/>
              </w:rPr>
              <w:t xml:space="preserve">Jenis Usaha.  </w:t>
            </w:r>
            <w:r>
              <w:rPr>
                <w:rFonts w:ascii="Trebuchet MS" w:hAnsi="Trebuchet MS"/>
                <w:sz w:val="20"/>
                <w:szCs w:val="20"/>
                <w:lang w:val="id-ID" w:eastAsia="id-ID"/>
              </w:rPr>
              <w:br/>
            </w:r>
            <w:r>
              <w:rPr>
                <w:rFonts w:ascii="Trebuchet MS" w:hAnsi="Trebuchet MS"/>
                <w:i/>
                <w:color w:val="3366FF"/>
                <w:sz w:val="18"/>
                <w:szCs w:val="18"/>
                <w:lang w:val="id-ID" w:eastAsia="id-ID"/>
              </w:rPr>
              <w:t>Bussiness Field</w:t>
            </w:r>
          </w:p>
          <w:p w:rsidR="00A069D3" w:rsidRDefault="00A069D3">
            <w:pPr>
              <w:rPr>
                <w:rFonts w:ascii="Trebuchet MS" w:hAnsi="Trebuchet MS"/>
                <w:sz w:val="20"/>
                <w:szCs w:val="20"/>
                <w:lang w:val="id-ID" w:eastAsia="id-ID"/>
              </w:rPr>
            </w:pPr>
          </w:p>
        </w:tc>
        <w:tc>
          <w:tcPr>
            <w:tcW w:w="2954" w:type="dxa"/>
            <w:gridSpan w:val="2"/>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Jumlah karyawan</w:t>
            </w:r>
          </w:p>
          <w:p w:rsidR="00A069D3" w:rsidRDefault="0046417F">
            <w:pPr>
              <w:rPr>
                <w:rFonts w:ascii="Trebuchet MS" w:hAnsi="Trebuchet MS"/>
                <w:i/>
                <w:color w:val="3366FF"/>
                <w:sz w:val="18"/>
                <w:szCs w:val="18"/>
                <w:lang w:val="id-ID" w:eastAsia="id-ID"/>
              </w:rPr>
            </w:pPr>
            <w:r>
              <w:rPr>
                <w:rFonts w:ascii="Trebuchet MS" w:hAnsi="Trebuchet MS"/>
                <w:i/>
                <w:color w:val="3366FF"/>
                <w:sz w:val="18"/>
                <w:szCs w:val="18"/>
                <w:lang w:val="id-ID" w:eastAsia="id-ID"/>
              </w:rPr>
              <w:t>Number of Employee</w:t>
            </w:r>
          </w:p>
        </w:tc>
      </w:tr>
      <w:tr w:rsidR="00A069D3">
        <w:tc>
          <w:tcPr>
            <w:tcW w:w="9270" w:type="dxa"/>
            <w:gridSpan w:val="6"/>
          </w:tcPr>
          <w:p w:rsidR="00A069D3" w:rsidRDefault="0046417F">
            <w:pPr>
              <w:rPr>
                <w:rFonts w:ascii="Trebuchet MS" w:hAnsi="Trebuchet MS"/>
                <w:i/>
                <w:sz w:val="20"/>
                <w:szCs w:val="20"/>
                <w:lang w:val="id-ID" w:eastAsia="id-ID"/>
              </w:rPr>
            </w:pPr>
            <w:r>
              <w:rPr>
                <w:rFonts w:ascii="Trebuchet MS" w:hAnsi="Trebuchet MS"/>
                <w:sz w:val="20"/>
                <w:szCs w:val="20"/>
                <w:lang w:val="id-ID" w:eastAsia="id-ID"/>
              </w:rPr>
              <w:t xml:space="preserve">Uraian pekerjaan </w:t>
            </w:r>
            <w:r>
              <w:rPr>
                <w:rFonts w:ascii="Trebuchet MS" w:hAnsi="Trebuchet MS"/>
                <w:i/>
                <w:sz w:val="20"/>
                <w:szCs w:val="20"/>
                <w:lang w:val="id-ID" w:eastAsia="id-ID"/>
              </w:rPr>
              <w:t xml:space="preserve"> </w:t>
            </w:r>
            <w:r>
              <w:rPr>
                <w:rFonts w:ascii="Trebuchet MS" w:hAnsi="Trebuchet MS"/>
                <w:i/>
                <w:sz w:val="20"/>
                <w:szCs w:val="20"/>
                <w:lang w:val="id-ID" w:eastAsia="id-ID"/>
              </w:rPr>
              <w:br/>
            </w:r>
            <w:r>
              <w:rPr>
                <w:rFonts w:ascii="Trebuchet MS" w:hAnsi="Trebuchet MS"/>
                <w:i/>
                <w:color w:val="3366FF"/>
                <w:sz w:val="18"/>
                <w:szCs w:val="18"/>
                <w:lang w:val="id-ID" w:eastAsia="id-ID"/>
              </w:rPr>
              <w:t>Job Description</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c>
          <w:tcPr>
            <w:tcW w:w="9270" w:type="dxa"/>
            <w:gridSpan w:val="6"/>
          </w:tcPr>
          <w:p w:rsidR="00A069D3" w:rsidRDefault="0046417F">
            <w:pPr>
              <w:rPr>
                <w:rFonts w:ascii="Trebuchet MS" w:hAnsi="Trebuchet MS"/>
                <w:i/>
                <w:sz w:val="20"/>
                <w:szCs w:val="20"/>
                <w:lang w:val="id-ID" w:eastAsia="id-ID"/>
              </w:rPr>
            </w:pPr>
            <w:r>
              <w:rPr>
                <w:rFonts w:ascii="Trebuchet MS" w:hAnsi="Trebuchet MS"/>
                <w:sz w:val="20"/>
                <w:szCs w:val="20"/>
                <w:lang w:val="id-ID" w:eastAsia="id-ID"/>
              </w:rPr>
              <w:t xml:space="preserve">Alasan Berhenti     </w:t>
            </w:r>
            <w:r>
              <w:rPr>
                <w:rFonts w:ascii="Trebuchet MS" w:hAnsi="Trebuchet MS"/>
                <w:i/>
                <w:sz w:val="20"/>
                <w:szCs w:val="20"/>
                <w:lang w:val="id-ID" w:eastAsia="id-ID"/>
              </w:rPr>
              <w:t xml:space="preserve">  </w:t>
            </w:r>
            <w:r>
              <w:rPr>
                <w:rFonts w:ascii="Trebuchet MS" w:hAnsi="Trebuchet MS"/>
                <w:i/>
                <w:sz w:val="20"/>
                <w:szCs w:val="20"/>
                <w:lang w:val="id-ID" w:eastAsia="id-ID"/>
              </w:rPr>
              <w:br/>
            </w:r>
            <w:r>
              <w:rPr>
                <w:rFonts w:ascii="Trebuchet MS" w:hAnsi="Trebuchet MS"/>
                <w:i/>
                <w:color w:val="3366FF"/>
                <w:sz w:val="18"/>
                <w:szCs w:val="18"/>
                <w:lang w:val="id-ID" w:eastAsia="id-ID"/>
              </w:rPr>
              <w:t>Reason for Leaving</w:t>
            </w:r>
          </w:p>
          <w:p w:rsidR="00A069D3" w:rsidRDefault="00A069D3">
            <w:pPr>
              <w:rPr>
                <w:rFonts w:ascii="Trebuchet MS" w:hAnsi="Trebuchet MS"/>
                <w:i/>
                <w:sz w:val="20"/>
                <w:szCs w:val="20"/>
                <w:lang w:val="id-ID" w:eastAsia="id-ID"/>
              </w:rPr>
            </w:pPr>
          </w:p>
          <w:p w:rsidR="00A069D3" w:rsidRDefault="00A069D3">
            <w:pPr>
              <w:rPr>
                <w:rFonts w:ascii="Trebuchet MS" w:hAnsi="Trebuchet MS"/>
                <w:i/>
                <w:sz w:val="20"/>
                <w:szCs w:val="20"/>
                <w:lang w:val="id-ID" w:eastAsia="id-ID"/>
              </w:rPr>
            </w:pPr>
          </w:p>
        </w:tc>
      </w:tr>
      <w:tr w:rsidR="00A069D3">
        <w:trPr>
          <w:trHeight w:val="937"/>
        </w:trPr>
        <w:tc>
          <w:tcPr>
            <w:tcW w:w="6316" w:type="dxa"/>
            <w:gridSpan w:val="4"/>
          </w:tcPr>
          <w:p w:rsidR="00A069D3" w:rsidRDefault="0046417F">
            <w:pPr>
              <w:rPr>
                <w:rFonts w:ascii="Trebuchet MS" w:hAnsi="Trebuchet MS"/>
                <w:i/>
                <w:sz w:val="20"/>
                <w:szCs w:val="20"/>
                <w:lang w:val="id-ID" w:eastAsia="id-ID"/>
              </w:rPr>
            </w:pPr>
            <w:r>
              <w:rPr>
                <w:rFonts w:ascii="Trebuchet MS" w:hAnsi="Trebuchet MS"/>
                <w:sz w:val="20"/>
                <w:szCs w:val="20"/>
                <w:lang w:val="id-ID" w:eastAsia="id-ID"/>
              </w:rPr>
              <w:t xml:space="preserve">Gaji  </w:t>
            </w:r>
            <w:r>
              <w:rPr>
                <w:rFonts w:ascii="Trebuchet MS" w:hAnsi="Trebuchet MS"/>
                <w:sz w:val="20"/>
                <w:szCs w:val="20"/>
                <w:lang w:val="id-ID" w:eastAsia="id-ID"/>
              </w:rPr>
              <w:br/>
            </w:r>
            <w:r>
              <w:rPr>
                <w:rFonts w:ascii="Trebuchet MS" w:hAnsi="Trebuchet MS"/>
                <w:i/>
                <w:color w:val="3366FF"/>
                <w:sz w:val="18"/>
                <w:szCs w:val="18"/>
                <w:lang w:val="id-ID" w:eastAsia="id-ID"/>
              </w:rPr>
              <w:t>Salary</w:t>
            </w:r>
            <w:r>
              <w:rPr>
                <w:rFonts w:ascii="Trebuchet MS" w:hAnsi="Trebuchet MS"/>
                <w:i/>
                <w:sz w:val="20"/>
                <w:szCs w:val="20"/>
                <w:lang w:val="id-ID" w:eastAsia="id-ID"/>
              </w:rPr>
              <w:t xml:space="preserve">    </w:t>
            </w:r>
          </w:p>
        </w:tc>
        <w:tc>
          <w:tcPr>
            <w:tcW w:w="2954" w:type="dxa"/>
            <w:gridSpan w:val="2"/>
          </w:tcPr>
          <w:p w:rsidR="00A069D3" w:rsidRDefault="0046417F">
            <w:pPr>
              <w:rPr>
                <w:rFonts w:ascii="Trebuchet MS" w:hAnsi="Trebuchet MS"/>
                <w:sz w:val="20"/>
                <w:szCs w:val="20"/>
                <w:lang w:val="id-ID" w:eastAsia="id-ID"/>
              </w:rPr>
            </w:pPr>
            <w:r>
              <w:rPr>
                <w:rFonts w:ascii="Trebuchet MS" w:hAnsi="Trebuchet MS"/>
                <w:sz w:val="20"/>
                <w:szCs w:val="20"/>
                <w:lang w:val="id-ID" w:eastAsia="id-ID"/>
              </w:rPr>
              <w:t xml:space="preserve">Tunjangan   </w:t>
            </w:r>
            <w:r>
              <w:rPr>
                <w:rFonts w:ascii="Trebuchet MS" w:hAnsi="Trebuchet MS"/>
                <w:sz w:val="20"/>
                <w:szCs w:val="20"/>
                <w:lang w:val="id-ID" w:eastAsia="id-ID"/>
              </w:rPr>
              <w:br/>
            </w:r>
            <w:r>
              <w:rPr>
                <w:rFonts w:ascii="Trebuchet MS" w:hAnsi="Trebuchet MS"/>
                <w:i/>
                <w:color w:val="3366FF"/>
                <w:sz w:val="18"/>
                <w:szCs w:val="18"/>
                <w:lang w:val="id-ID" w:eastAsia="id-ID"/>
              </w:rPr>
              <w:t>Benefit</w:t>
            </w:r>
          </w:p>
        </w:tc>
      </w:tr>
    </w:tbl>
    <w:p w:rsidR="00A069D3" w:rsidRDefault="00A069D3">
      <w:pPr>
        <w:rPr>
          <w:rFonts w:ascii="Trebuchet MS" w:hAnsi="Trebuchet MS"/>
          <w:b/>
          <w:sz w:val="20"/>
          <w:szCs w:val="20"/>
          <w:lang w:val="id-ID"/>
        </w:rPr>
      </w:pPr>
    </w:p>
    <w:p w:rsidR="00A069D3" w:rsidRDefault="00A069D3">
      <w:pPr>
        <w:rPr>
          <w:rFonts w:ascii="Trebuchet MS" w:hAnsi="Trebuchet MS"/>
          <w:b/>
          <w:sz w:val="20"/>
          <w:szCs w:val="20"/>
          <w:lang w:val="id-ID"/>
        </w:rPr>
      </w:pPr>
    </w:p>
    <w:p w:rsidR="00A069D3" w:rsidRDefault="0046417F">
      <w:pPr>
        <w:pStyle w:val="Style2"/>
        <w:numPr>
          <w:ilvl w:val="0"/>
          <w:numId w:val="3"/>
        </w:numPr>
        <w:tabs>
          <w:tab w:val="clear" w:pos="720"/>
          <w:tab w:val="left" w:pos="360"/>
        </w:tabs>
        <w:ind w:left="432" w:hanging="432"/>
        <w:rPr>
          <w:rFonts w:ascii="Trebuchet MS" w:hAnsi="Trebuchet MS"/>
          <w:i/>
          <w:sz w:val="18"/>
          <w:szCs w:val="18"/>
          <w:lang w:val="id-ID"/>
        </w:rPr>
      </w:pPr>
      <w:r>
        <w:rPr>
          <w:rFonts w:ascii="Trebuchet MS" w:hAnsi="Trebuchet MS"/>
          <w:b/>
          <w:lang w:val="id-ID"/>
        </w:rPr>
        <w:t>Apakah  tujuan dan target akhir anda dalam bekerja</w:t>
      </w:r>
      <w:r>
        <w:rPr>
          <w:rFonts w:ascii="Trebuchet MS" w:hAnsi="Trebuchet MS"/>
          <w:lang w:val="id-ID"/>
        </w:rPr>
        <w:t xml:space="preserve">  ?  </w:t>
      </w:r>
      <w:r>
        <w:rPr>
          <w:rFonts w:ascii="Trebuchet MS" w:hAnsi="Trebuchet MS"/>
          <w:lang w:val="id-ID"/>
        </w:rPr>
        <w:br/>
      </w:r>
      <w:r>
        <w:rPr>
          <w:rFonts w:ascii="Trebuchet MS" w:hAnsi="Trebuchet MS"/>
          <w:i/>
          <w:color w:val="3366FF"/>
          <w:sz w:val="18"/>
          <w:szCs w:val="18"/>
          <w:lang w:val="id-ID"/>
        </w:rPr>
        <w:t>What is your career</w:t>
      </w:r>
      <w:r>
        <w:rPr>
          <w:rFonts w:ascii="Trebuchet MS" w:hAnsi="Trebuchet MS"/>
          <w:i/>
          <w:color w:val="3366FF"/>
          <w:sz w:val="20"/>
          <w:szCs w:val="20"/>
          <w:lang w:val="id-ID"/>
        </w:rPr>
        <w:t xml:space="preserve"> </w:t>
      </w:r>
      <w:r>
        <w:rPr>
          <w:rFonts w:ascii="Trebuchet MS" w:hAnsi="Trebuchet MS"/>
          <w:i/>
          <w:color w:val="3366FF"/>
          <w:sz w:val="18"/>
          <w:szCs w:val="18"/>
          <w:lang w:val="id-ID"/>
        </w:rPr>
        <w:t>objective?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A069D3">
        <w:trPr>
          <w:trHeight w:val="1398"/>
        </w:trPr>
        <w:tc>
          <w:tcPr>
            <w:tcW w:w="9270" w:type="dxa"/>
          </w:tcPr>
          <w:p w:rsidR="00A069D3" w:rsidRDefault="00A069D3">
            <w:pPr>
              <w:pStyle w:val="ListNumber3"/>
              <w:ind w:left="0" w:firstLine="0"/>
              <w:rPr>
                <w:rFonts w:ascii="Trebuchet MS" w:hAnsi="Trebuchet MS"/>
                <w:lang w:val="id-ID" w:eastAsia="id-ID"/>
              </w:rPr>
            </w:pPr>
          </w:p>
        </w:tc>
      </w:tr>
    </w:tbl>
    <w:p w:rsidR="00A069D3" w:rsidRDefault="00A069D3">
      <w:pPr>
        <w:ind w:left="288" w:hanging="288"/>
        <w:rPr>
          <w:rFonts w:ascii="Trebuchet MS" w:hAnsi="Trebuchet MS"/>
          <w:b/>
          <w:lang w:val="id-ID"/>
        </w:rPr>
      </w:pPr>
    </w:p>
    <w:p w:rsidR="00A069D3" w:rsidRDefault="0046417F">
      <w:pPr>
        <w:ind w:left="288" w:hanging="288"/>
        <w:rPr>
          <w:rFonts w:ascii="Trebuchet MS" w:hAnsi="Trebuchet MS"/>
          <w:i/>
          <w:lang w:val="id-ID"/>
        </w:rPr>
      </w:pPr>
      <w:r>
        <w:rPr>
          <w:rFonts w:ascii="Trebuchet MS" w:hAnsi="Trebuchet MS"/>
          <w:b/>
          <w:lang w:val="id-ID"/>
        </w:rPr>
        <w:lastRenderedPageBreak/>
        <w:t>8.  Gaji dan Tunjangan yang Anda harapkan</w:t>
      </w:r>
      <w:r>
        <w:rPr>
          <w:rFonts w:ascii="Trebuchet MS" w:hAnsi="Trebuchet MS"/>
          <w:lang w:val="id-ID"/>
        </w:rPr>
        <w:t xml:space="preserve"> .   </w:t>
      </w:r>
      <w:r>
        <w:rPr>
          <w:rFonts w:ascii="Trebuchet MS" w:hAnsi="Trebuchet MS"/>
          <w:lang w:val="id-ID"/>
        </w:rPr>
        <w:br/>
        <w:t xml:space="preserve"> </w:t>
      </w:r>
      <w:r>
        <w:rPr>
          <w:rFonts w:ascii="Trebuchet MS" w:hAnsi="Trebuchet MS"/>
          <w:i/>
          <w:color w:val="3366FF"/>
          <w:sz w:val="18"/>
          <w:szCs w:val="18"/>
          <w:lang w:val="id-ID"/>
        </w:rPr>
        <w:t>Expected salary and benefits</w:t>
      </w:r>
    </w:p>
    <w:p w:rsidR="00A069D3" w:rsidRDefault="00A069D3">
      <w:pPr>
        <w:rPr>
          <w:rFonts w:ascii="Trebuchet MS" w:hAnsi="Trebuchet MS"/>
          <w:lang w:val="id-ID"/>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A069D3">
        <w:tc>
          <w:tcPr>
            <w:tcW w:w="9090" w:type="dxa"/>
          </w:tcPr>
          <w:p w:rsidR="00A069D3" w:rsidRDefault="00A069D3">
            <w:pPr>
              <w:rPr>
                <w:rFonts w:ascii="Trebuchet MS" w:hAnsi="Trebuchet MS"/>
                <w:lang w:val="id-ID" w:eastAsia="id-ID"/>
              </w:rPr>
            </w:pPr>
          </w:p>
          <w:p w:rsidR="00A069D3" w:rsidRDefault="00A069D3">
            <w:pPr>
              <w:rPr>
                <w:rFonts w:ascii="Trebuchet MS" w:hAnsi="Trebuchet MS"/>
                <w:lang w:val="id-ID" w:eastAsia="id-ID"/>
              </w:rPr>
            </w:pPr>
          </w:p>
        </w:tc>
      </w:tr>
    </w:tbl>
    <w:p w:rsidR="00A069D3" w:rsidRDefault="00A069D3">
      <w:pPr>
        <w:rPr>
          <w:rFonts w:ascii="Trebuchet MS" w:hAnsi="Trebuchet MS"/>
          <w:lang w:val="id-ID"/>
        </w:rPr>
      </w:pPr>
    </w:p>
    <w:p w:rsidR="00A069D3" w:rsidRDefault="0046417F">
      <w:pPr>
        <w:jc w:val="both"/>
        <w:rPr>
          <w:rFonts w:ascii="Trebuchet MS" w:hAnsi="Trebuchet MS"/>
          <w:b/>
          <w:i/>
          <w:sz w:val="18"/>
          <w:szCs w:val="18"/>
          <w:lang w:val="id-ID"/>
        </w:rPr>
      </w:pPr>
      <w:r>
        <w:rPr>
          <w:rFonts w:ascii="Trebuchet MS" w:hAnsi="Trebuchet MS"/>
          <w:b/>
          <w:lang w:val="id-ID"/>
        </w:rPr>
        <w:t>9. Bersediakah melakukan perjalanan dinas</w:t>
      </w:r>
      <w:r>
        <w:rPr>
          <w:rFonts w:ascii="Trebuchet MS" w:hAnsi="Trebuchet MS"/>
          <w:b/>
        </w:rPr>
        <w:t>/ditempatkan</w:t>
      </w:r>
      <w:r>
        <w:rPr>
          <w:rFonts w:ascii="Trebuchet MS" w:hAnsi="Trebuchet MS"/>
          <w:b/>
          <w:lang w:val="id-ID"/>
        </w:rPr>
        <w:t xml:space="preserve"> ke</w:t>
      </w:r>
      <w:r>
        <w:rPr>
          <w:rFonts w:ascii="Trebuchet MS" w:hAnsi="Trebuchet MS"/>
          <w:b/>
        </w:rPr>
        <w:t>/di</w:t>
      </w:r>
      <w:r>
        <w:rPr>
          <w:rFonts w:ascii="Trebuchet MS" w:hAnsi="Trebuchet MS"/>
          <w:b/>
          <w:lang w:val="id-ID"/>
        </w:rPr>
        <w:t xml:space="preserve"> </w:t>
      </w:r>
      <w:r>
        <w:rPr>
          <w:rFonts w:ascii="Trebuchet MS" w:hAnsi="Trebuchet MS"/>
          <w:b/>
        </w:rPr>
        <w:t>seluruh Indonesia</w:t>
      </w:r>
      <w:r>
        <w:rPr>
          <w:rFonts w:ascii="Trebuchet MS" w:hAnsi="Trebuchet MS"/>
          <w:b/>
          <w:lang w:val="id-ID"/>
        </w:rPr>
        <w:t xml:space="preserve"> ?</w:t>
      </w:r>
    </w:p>
    <w:p w:rsidR="00A069D3" w:rsidRDefault="0046417F">
      <w:pPr>
        <w:jc w:val="both"/>
        <w:rPr>
          <w:rFonts w:ascii="Trebuchet MS" w:hAnsi="Trebuchet MS"/>
          <w:color w:val="3366FF"/>
          <w:sz w:val="18"/>
          <w:szCs w:val="18"/>
          <w:lang w:val="id-ID"/>
        </w:rPr>
      </w:pPr>
      <w:r>
        <w:rPr>
          <w:rFonts w:ascii="Trebuchet MS" w:hAnsi="Trebuchet MS"/>
          <w:i/>
          <w:sz w:val="18"/>
          <w:szCs w:val="18"/>
          <w:lang w:val="id-ID"/>
        </w:rPr>
        <w:t xml:space="preserve">    </w:t>
      </w:r>
      <w:r>
        <w:rPr>
          <w:rFonts w:ascii="Trebuchet MS" w:hAnsi="Trebuchet MS"/>
          <w:i/>
          <w:color w:val="3366FF"/>
          <w:sz w:val="18"/>
          <w:szCs w:val="18"/>
          <w:lang w:val="id-ID"/>
        </w:rPr>
        <w:t xml:space="preserve">Are you willing  to be on duty </w:t>
      </w:r>
      <w:r>
        <w:rPr>
          <w:rFonts w:ascii="Trebuchet MS" w:hAnsi="Trebuchet MS"/>
          <w:i/>
          <w:color w:val="3366FF"/>
          <w:sz w:val="18"/>
          <w:szCs w:val="18"/>
        </w:rPr>
        <w:t>anywhere across Indonesia</w:t>
      </w:r>
      <w:r>
        <w:rPr>
          <w:rFonts w:ascii="Trebuchet MS" w:hAnsi="Trebuchet MS"/>
          <w:i/>
          <w:color w:val="3366FF"/>
          <w:sz w:val="18"/>
          <w:szCs w:val="18"/>
          <w:lang w:val="id-ID"/>
        </w:rPr>
        <w:t>?</w:t>
      </w:r>
    </w:p>
    <w:p w:rsidR="00A069D3" w:rsidRDefault="00A069D3">
      <w:pPr>
        <w:rPr>
          <w:rFonts w:ascii="Trebuchet MS" w:hAnsi="Trebuchet MS"/>
          <w:lang w:val="id-ID"/>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069D3">
        <w:tc>
          <w:tcPr>
            <w:tcW w:w="9180" w:type="dxa"/>
          </w:tcPr>
          <w:p w:rsidR="00A069D3" w:rsidRDefault="00A069D3">
            <w:pPr>
              <w:rPr>
                <w:rFonts w:ascii="Trebuchet MS" w:hAnsi="Trebuchet MS"/>
                <w:lang w:val="id-ID" w:eastAsia="id-ID"/>
              </w:rPr>
            </w:pPr>
          </w:p>
          <w:p w:rsidR="00A069D3" w:rsidRDefault="00A069D3">
            <w:pPr>
              <w:rPr>
                <w:rFonts w:ascii="Trebuchet MS" w:hAnsi="Trebuchet MS"/>
                <w:lang w:val="id-ID" w:eastAsia="id-ID"/>
              </w:rPr>
            </w:pPr>
          </w:p>
          <w:p w:rsidR="00A069D3" w:rsidRDefault="00A069D3">
            <w:pPr>
              <w:rPr>
                <w:rFonts w:ascii="Trebuchet MS" w:hAnsi="Trebuchet MS"/>
                <w:lang w:val="id-ID" w:eastAsia="id-ID"/>
              </w:rPr>
            </w:pPr>
          </w:p>
        </w:tc>
      </w:tr>
    </w:tbl>
    <w:p w:rsidR="00A069D3" w:rsidRDefault="00A069D3">
      <w:pPr>
        <w:rPr>
          <w:rFonts w:ascii="Trebuchet MS" w:hAnsi="Trebuchet MS"/>
          <w:lang w:val="id-ID"/>
        </w:rPr>
      </w:pPr>
    </w:p>
    <w:p w:rsidR="00A069D3" w:rsidRDefault="00A069D3">
      <w:pPr>
        <w:rPr>
          <w:rFonts w:ascii="Trebuchet MS" w:hAnsi="Trebuchet MS"/>
          <w:sz w:val="18"/>
          <w:szCs w:val="18"/>
          <w:lang w:val="id-ID"/>
        </w:rPr>
      </w:pPr>
    </w:p>
    <w:p w:rsidR="00A069D3" w:rsidRDefault="0046417F">
      <w:pPr>
        <w:numPr>
          <w:ilvl w:val="0"/>
          <w:numId w:val="4"/>
        </w:numPr>
        <w:tabs>
          <w:tab w:val="left" w:pos="360"/>
          <w:tab w:val="left" w:pos="425"/>
          <w:tab w:val="left" w:pos="450"/>
        </w:tabs>
        <w:rPr>
          <w:rFonts w:ascii="Trebuchet MS" w:hAnsi="Trebuchet MS"/>
          <w:b/>
          <w:lang w:val="id-ID"/>
        </w:rPr>
      </w:pPr>
      <w:r>
        <w:rPr>
          <w:rFonts w:ascii="Trebuchet MS" w:hAnsi="Trebuchet MS"/>
          <w:b/>
          <w:lang w:val="id-ID"/>
        </w:rPr>
        <w:t>Dengan ini saya menyatakan bahwa saya :</w:t>
      </w:r>
    </w:p>
    <w:p w:rsidR="00F9024E" w:rsidRDefault="00F9024E" w:rsidP="007644EE">
      <w:pPr>
        <w:rPr>
          <w:rFonts w:ascii="Trebuchet MS" w:hAnsi="Trebuchet MS"/>
          <w:b/>
          <w:bCs/>
          <w:lang w:val="id-ID"/>
        </w:rPr>
      </w:pPr>
    </w:p>
    <w:p w:rsidR="00F9024E" w:rsidRDefault="00F9024E">
      <w:pPr>
        <w:numPr>
          <w:ilvl w:val="1"/>
          <w:numId w:val="5"/>
        </w:numPr>
        <w:rPr>
          <w:rFonts w:ascii="Trebuchet MS" w:hAnsi="Trebuchet MS"/>
          <w:b/>
          <w:bCs/>
          <w:lang w:val="id-ID"/>
        </w:rPr>
      </w:pPr>
      <w:r>
        <w:rPr>
          <w:rFonts w:ascii="Trebuchet MS" w:hAnsi="Trebuchet MS"/>
          <w:b/>
          <w:bCs/>
          <w:lang w:val="id-ID"/>
        </w:rPr>
        <w:t>B</w:t>
      </w:r>
      <w:r w:rsidR="007644EE">
        <w:rPr>
          <w:rFonts w:ascii="Trebuchet MS" w:hAnsi="Trebuchet MS"/>
          <w:b/>
          <w:bCs/>
          <w:lang w:val="id-ID"/>
        </w:rPr>
        <w:t>ersedia menjalani ikatan dinas</w:t>
      </w:r>
      <w:r>
        <w:rPr>
          <w:rFonts w:ascii="Trebuchet MS" w:hAnsi="Trebuchet MS"/>
          <w:b/>
          <w:bCs/>
          <w:lang w:val="id-ID"/>
        </w:rPr>
        <w:t>.</w:t>
      </w:r>
    </w:p>
    <w:p w:rsidR="00F9024E" w:rsidRPr="00F9024E" w:rsidRDefault="00F9024E">
      <w:pPr>
        <w:numPr>
          <w:ilvl w:val="1"/>
          <w:numId w:val="5"/>
        </w:numPr>
        <w:rPr>
          <w:rFonts w:ascii="Trebuchet MS" w:hAnsi="Trebuchet MS"/>
          <w:b/>
          <w:bCs/>
          <w:lang w:val="id-ID"/>
        </w:rPr>
      </w:pPr>
      <w:r>
        <w:rPr>
          <w:rFonts w:ascii="Trebuchet MS" w:hAnsi="Trebuchet MS"/>
          <w:b/>
          <w:bCs/>
          <w:lang w:val="id-ID"/>
        </w:rPr>
        <w:t>Bersedia menyerahkan menyerahkan ijazah sel</w:t>
      </w:r>
      <w:bookmarkStart w:id="0" w:name="_GoBack"/>
      <w:bookmarkEnd w:id="0"/>
      <w:r>
        <w:rPr>
          <w:rFonts w:ascii="Trebuchet MS" w:hAnsi="Trebuchet MS"/>
          <w:b/>
          <w:bCs/>
          <w:lang w:val="id-ID"/>
        </w:rPr>
        <w:t>ama masa ikatan dinas.</w:t>
      </w:r>
    </w:p>
    <w:p w:rsidR="00F9024E" w:rsidRPr="00F9024E" w:rsidRDefault="00F9024E" w:rsidP="00F9024E">
      <w:pPr>
        <w:numPr>
          <w:ilvl w:val="1"/>
          <w:numId w:val="5"/>
        </w:numPr>
        <w:rPr>
          <w:rFonts w:ascii="Trebuchet MS" w:hAnsi="Trebuchet MS"/>
          <w:b/>
          <w:bCs/>
          <w:lang w:val="id-ID"/>
        </w:rPr>
      </w:pPr>
      <w:r>
        <w:rPr>
          <w:rFonts w:ascii="Trebuchet MS" w:hAnsi="Trebuchet MS"/>
          <w:b/>
          <w:bCs/>
          <w:lang w:val="id-ID"/>
        </w:rPr>
        <w:t xml:space="preserve">Bersedia </w:t>
      </w:r>
      <w:r w:rsidR="0046417F">
        <w:rPr>
          <w:rFonts w:ascii="Trebuchet MS" w:hAnsi="Trebuchet MS"/>
          <w:b/>
          <w:bCs/>
        </w:rPr>
        <w:t>ditempatkan di seluruh Indonesia</w:t>
      </w:r>
      <w:r>
        <w:rPr>
          <w:rFonts w:ascii="Trebuchet MS" w:hAnsi="Trebuchet MS"/>
          <w:b/>
          <w:bCs/>
          <w:lang w:val="id-ID"/>
        </w:rPr>
        <w:t>.</w:t>
      </w:r>
    </w:p>
    <w:p w:rsidR="00A069D3" w:rsidRDefault="0046417F">
      <w:pPr>
        <w:numPr>
          <w:ilvl w:val="1"/>
          <w:numId w:val="5"/>
        </w:numPr>
        <w:rPr>
          <w:rFonts w:ascii="Trebuchet MS" w:hAnsi="Trebuchet MS"/>
          <w:lang w:val="id-ID"/>
        </w:rPr>
      </w:pPr>
      <w:r>
        <w:rPr>
          <w:rFonts w:ascii="Trebuchet MS" w:hAnsi="Trebuchet MS"/>
          <w:lang w:val="id-ID"/>
        </w:rPr>
        <w:t>Tidak pernah melakukan tindakan kriminal</w:t>
      </w:r>
      <w:r w:rsidR="00F9024E">
        <w:rPr>
          <w:rFonts w:ascii="Trebuchet MS" w:hAnsi="Trebuchet MS"/>
          <w:lang w:val="id-ID"/>
        </w:rPr>
        <w:t>.</w:t>
      </w:r>
    </w:p>
    <w:p w:rsidR="00A069D3" w:rsidRDefault="0046417F">
      <w:pPr>
        <w:numPr>
          <w:ilvl w:val="1"/>
          <w:numId w:val="5"/>
        </w:numPr>
        <w:tabs>
          <w:tab w:val="left" w:pos="540"/>
          <w:tab w:val="left" w:pos="1440"/>
          <w:tab w:val="left" w:pos="7920"/>
        </w:tabs>
        <w:ind w:right="-334"/>
        <w:rPr>
          <w:rFonts w:ascii="Trebuchet MS" w:hAnsi="Trebuchet MS"/>
          <w:lang w:val="id-ID"/>
        </w:rPr>
      </w:pPr>
      <w:r>
        <w:rPr>
          <w:rFonts w:ascii="Trebuchet MS" w:hAnsi="Trebuchet MS"/>
          <w:lang w:val="id-ID"/>
        </w:rPr>
        <w:t>Tidak pernah diberhentikan dengan tidak hormat dari instansi/perusahaan  manapun</w:t>
      </w:r>
      <w:r w:rsidR="00F9024E">
        <w:rPr>
          <w:rFonts w:ascii="Trebuchet MS" w:hAnsi="Trebuchet MS"/>
          <w:lang w:val="id-ID"/>
        </w:rPr>
        <w:t>.</w:t>
      </w:r>
    </w:p>
    <w:p w:rsidR="00A069D3" w:rsidRDefault="0046417F">
      <w:pPr>
        <w:numPr>
          <w:ilvl w:val="1"/>
          <w:numId w:val="5"/>
        </w:numPr>
        <w:rPr>
          <w:rFonts w:ascii="Trebuchet MS" w:hAnsi="Trebuchet MS"/>
          <w:lang w:val="id-ID"/>
        </w:rPr>
      </w:pPr>
      <w:r>
        <w:rPr>
          <w:rFonts w:ascii="Trebuchet MS" w:hAnsi="Trebuchet MS"/>
          <w:lang w:val="id-ID"/>
        </w:rPr>
        <w:t>Tidak pernah terlibat/menggunakan barang psikotropika</w:t>
      </w:r>
      <w:r w:rsidR="00F9024E">
        <w:rPr>
          <w:rFonts w:ascii="Trebuchet MS" w:hAnsi="Trebuchet MS"/>
          <w:lang w:val="id-ID"/>
        </w:rPr>
        <w:t>.</w:t>
      </w:r>
    </w:p>
    <w:p w:rsidR="00A069D3" w:rsidRDefault="00A069D3">
      <w:pPr>
        <w:rPr>
          <w:rFonts w:ascii="Trebuchet MS" w:hAnsi="Trebuchet MS"/>
          <w:lang w:val="id-ID"/>
        </w:rPr>
      </w:pPr>
    </w:p>
    <w:p w:rsidR="00A069D3" w:rsidRDefault="00A069D3">
      <w:pPr>
        <w:jc w:val="center"/>
        <w:rPr>
          <w:rFonts w:ascii="Trebuchet MS" w:hAnsi="Trebuchet MS"/>
          <w:lang w:val="id-ID"/>
        </w:rPr>
      </w:pPr>
    </w:p>
    <w:p w:rsidR="00A069D3" w:rsidRDefault="0046417F">
      <w:pPr>
        <w:jc w:val="both"/>
        <w:rPr>
          <w:rFonts w:ascii="Trebuchet MS" w:hAnsi="Trebuchet MS"/>
          <w:b/>
          <w:lang w:val="id-ID"/>
        </w:rPr>
      </w:pPr>
      <w:r>
        <w:rPr>
          <w:rFonts w:ascii="Trebuchet MS" w:hAnsi="Trebuchet MS"/>
          <w:b/>
          <w:lang w:val="id-ID"/>
        </w:rPr>
        <w:t>Semua data  yang ada dalam lembar rincian curriculum vitae ini secara kesatuan saya isikan dengan benar dan penuh kesungguhan. Setiap ketidak-benaran atau penyimpangan pengisian data dapat dijadikan dasar untuk menolak lamaran saya, dan dalam hal saya  telah diterima bekerja, saya bersedia untuk diberhentikan tanpa mendapat ganti rugi apapun dan bersedia dituntut sesuai dengan hukum/ Undang-undang yang berlaku.</w:t>
      </w:r>
    </w:p>
    <w:p w:rsidR="00A069D3" w:rsidRDefault="00A069D3">
      <w:pPr>
        <w:jc w:val="center"/>
        <w:rPr>
          <w:rFonts w:ascii="Trebuchet MS" w:hAnsi="Trebuchet MS"/>
          <w:b/>
          <w:i/>
          <w:sz w:val="20"/>
          <w:szCs w:val="20"/>
          <w:lang w:val="id-ID"/>
        </w:rPr>
      </w:pPr>
    </w:p>
    <w:p w:rsidR="00A069D3" w:rsidRDefault="0046417F">
      <w:pPr>
        <w:jc w:val="center"/>
        <w:rPr>
          <w:rFonts w:ascii="Trebuchet MS" w:hAnsi="Trebuchet MS"/>
          <w:i/>
          <w:color w:val="3366FF"/>
          <w:sz w:val="20"/>
          <w:szCs w:val="20"/>
          <w:lang w:val="id-ID"/>
        </w:rPr>
      </w:pPr>
      <w:r>
        <w:rPr>
          <w:rFonts w:ascii="Trebuchet MS" w:hAnsi="Trebuchet MS"/>
          <w:i/>
          <w:color w:val="3366FF"/>
          <w:sz w:val="20"/>
          <w:szCs w:val="20"/>
          <w:lang w:val="id-ID"/>
        </w:rPr>
        <w:t>I certify that the information is correct. False or withheld information can be used to refuse this application or may lead the termination of my employment with no indemnity or to sue me according to the regulation/law</w:t>
      </w:r>
    </w:p>
    <w:p w:rsidR="00A069D3" w:rsidRDefault="0046417F">
      <w:pPr>
        <w:rPr>
          <w:rFonts w:ascii="Trebuchet MS" w:hAnsi="Trebuchet MS"/>
          <w:lang w:val="id-ID"/>
        </w:rPr>
      </w:pPr>
      <w:r>
        <w:rPr>
          <w:rFonts w:ascii="Trebuchet MS" w:hAnsi="Trebuchet MS"/>
          <w:lang w:val="id-ID"/>
        </w:rPr>
        <w:t xml:space="preserve">                                                       </w:t>
      </w:r>
    </w:p>
    <w:p w:rsidR="00A069D3" w:rsidRDefault="00A069D3">
      <w:pPr>
        <w:rPr>
          <w:rFonts w:ascii="Trebuchet MS" w:hAnsi="Trebuchet MS"/>
          <w:lang w:val="id-ID"/>
        </w:rPr>
      </w:pPr>
    </w:p>
    <w:p w:rsidR="00A069D3" w:rsidRDefault="00A069D3">
      <w:pPr>
        <w:rPr>
          <w:rFonts w:ascii="Trebuchet MS" w:hAnsi="Trebuchet MS"/>
          <w:lang w:val="id-ID"/>
        </w:rPr>
      </w:pPr>
    </w:p>
    <w:p w:rsidR="00A069D3" w:rsidRPr="00F9024E" w:rsidRDefault="0046417F">
      <w:pPr>
        <w:jc w:val="center"/>
        <w:rPr>
          <w:rFonts w:ascii="Trebuchet MS" w:hAnsi="Trebuchet MS"/>
          <w:lang w:val="id-ID"/>
        </w:rPr>
      </w:pPr>
      <w:r>
        <w:rPr>
          <w:rFonts w:ascii="Trebuchet MS" w:hAnsi="Trebuchet MS"/>
          <w:lang w:val="id-ID"/>
        </w:rPr>
        <w:t>Bandung</w:t>
      </w:r>
      <w:r w:rsidR="006727B2">
        <w:rPr>
          <w:rFonts w:ascii="Trebuchet MS" w:hAnsi="Trebuchet MS"/>
          <w:lang w:val="id-ID"/>
        </w:rPr>
        <w:t>, ...........................20</w:t>
      </w:r>
      <w:r w:rsidR="00385A21">
        <w:rPr>
          <w:rFonts w:ascii="Trebuchet MS" w:hAnsi="Trebuchet MS"/>
          <w:lang w:val="id-ID"/>
        </w:rPr>
        <w:t>21</w:t>
      </w:r>
    </w:p>
    <w:p w:rsidR="00A069D3" w:rsidRDefault="00A069D3">
      <w:pPr>
        <w:rPr>
          <w:rFonts w:ascii="Trebuchet MS" w:hAnsi="Trebuchet MS"/>
          <w:lang w:val="id-ID"/>
        </w:rPr>
      </w:pPr>
    </w:p>
    <w:p w:rsidR="00A069D3" w:rsidRDefault="00A069D3">
      <w:pPr>
        <w:rPr>
          <w:rFonts w:ascii="Trebuchet MS" w:hAnsi="Trebuchet MS"/>
          <w:lang w:val="id-ID"/>
        </w:rPr>
      </w:pPr>
    </w:p>
    <w:p w:rsidR="00A069D3" w:rsidRDefault="00385A21">
      <w:pPr>
        <w:jc w:val="center"/>
        <w:rPr>
          <w:rFonts w:ascii="Trebuchet MS" w:hAnsi="Trebuchet MS"/>
          <w:lang w:val="id-ID"/>
        </w:rPr>
      </w:pPr>
      <w:r>
        <w:rPr>
          <w:rFonts w:ascii="Trebuchet MS" w:hAnsi="Trebuchet MS"/>
          <w:lang w:val="id-ID"/>
        </w:rPr>
        <w:t>Meterai 10.</w:t>
      </w:r>
      <w:r w:rsidR="0046417F">
        <w:rPr>
          <w:rFonts w:ascii="Trebuchet MS" w:hAnsi="Trebuchet MS"/>
          <w:lang w:val="id-ID"/>
        </w:rPr>
        <w:t xml:space="preserve">000 </w:t>
      </w:r>
      <w:r w:rsidR="0046417F">
        <w:rPr>
          <w:rFonts w:ascii="Trebuchet MS" w:hAnsi="Trebuchet MS"/>
          <w:vertAlign w:val="superscript"/>
          <w:lang w:val="id-ID"/>
        </w:rPr>
        <w:t>**)</w:t>
      </w:r>
    </w:p>
    <w:p w:rsidR="00A069D3" w:rsidRDefault="00A069D3">
      <w:pPr>
        <w:jc w:val="center"/>
        <w:rPr>
          <w:rFonts w:ascii="Trebuchet MS" w:hAnsi="Trebuchet MS"/>
          <w:lang w:val="id-ID"/>
        </w:rPr>
      </w:pPr>
    </w:p>
    <w:p w:rsidR="00A069D3" w:rsidRDefault="00A069D3">
      <w:pPr>
        <w:jc w:val="center"/>
        <w:rPr>
          <w:rFonts w:ascii="Trebuchet MS" w:hAnsi="Trebuchet MS"/>
          <w:lang w:val="id-ID"/>
        </w:rPr>
      </w:pPr>
    </w:p>
    <w:p w:rsidR="00A069D3" w:rsidRDefault="0046417F">
      <w:pPr>
        <w:jc w:val="center"/>
        <w:rPr>
          <w:rFonts w:ascii="Trebuchet MS" w:hAnsi="Trebuchet MS"/>
          <w:lang w:val="id-ID"/>
        </w:rPr>
      </w:pPr>
      <w:r>
        <w:rPr>
          <w:rFonts w:ascii="Trebuchet MS" w:hAnsi="Trebuchet MS"/>
          <w:lang w:val="id-ID"/>
        </w:rPr>
        <w:t>(-------------------------------)</w:t>
      </w:r>
      <w:r>
        <w:rPr>
          <w:rFonts w:ascii="Trebuchet MS" w:hAnsi="Trebuchet MS"/>
          <w:vertAlign w:val="superscript"/>
          <w:lang w:val="id-ID"/>
        </w:rPr>
        <w:t>**)</w:t>
      </w:r>
    </w:p>
    <w:p w:rsidR="00A069D3" w:rsidRDefault="0046417F">
      <w:pPr>
        <w:jc w:val="both"/>
        <w:rPr>
          <w:rFonts w:ascii="Trebuchet MS" w:hAnsi="Trebuchet MS"/>
          <w:i/>
          <w:lang w:val="id-ID"/>
        </w:rPr>
      </w:pPr>
      <w:r>
        <w:rPr>
          <w:rFonts w:ascii="Trebuchet MS" w:hAnsi="Trebuchet MS"/>
          <w:lang w:val="id-ID"/>
        </w:rPr>
        <w:t xml:space="preserve">      </w:t>
      </w:r>
    </w:p>
    <w:p w:rsidR="00A069D3" w:rsidRDefault="00A069D3">
      <w:pPr>
        <w:rPr>
          <w:rFonts w:ascii="Trebuchet MS" w:hAnsi="Trebuchet MS"/>
          <w:color w:val="808080"/>
          <w:sz w:val="18"/>
          <w:szCs w:val="18"/>
          <w:lang w:val="id-ID"/>
        </w:rPr>
      </w:pPr>
    </w:p>
    <w:p w:rsidR="00A069D3" w:rsidRDefault="00A069D3">
      <w:pPr>
        <w:rPr>
          <w:rFonts w:ascii="Trebuchet MS" w:hAnsi="Trebuchet MS"/>
          <w:color w:val="808080"/>
          <w:sz w:val="18"/>
          <w:szCs w:val="18"/>
          <w:lang w:val="id-ID"/>
        </w:rPr>
      </w:pPr>
    </w:p>
    <w:p w:rsidR="00A069D3" w:rsidRDefault="00A069D3">
      <w:pPr>
        <w:rPr>
          <w:rFonts w:ascii="Trebuchet MS" w:hAnsi="Trebuchet MS"/>
          <w:color w:val="808080"/>
          <w:sz w:val="18"/>
          <w:szCs w:val="18"/>
          <w:lang w:val="id-ID"/>
        </w:rPr>
      </w:pPr>
    </w:p>
    <w:p w:rsidR="00A069D3" w:rsidRPr="00DF7E0C" w:rsidRDefault="0046417F" w:rsidP="00DF7E0C">
      <w:pPr>
        <w:ind w:left="270" w:hanging="227"/>
        <w:jc w:val="both"/>
        <w:rPr>
          <w:rFonts w:ascii="Trebuchet MS" w:hAnsi="Trebuchet MS"/>
          <w:b/>
          <w:sz w:val="20"/>
          <w:szCs w:val="20"/>
          <w:lang w:val="en-ID"/>
        </w:rPr>
      </w:pPr>
      <w:r>
        <w:rPr>
          <w:rFonts w:ascii="Trebuchet MS" w:hAnsi="Trebuchet MS"/>
          <w:vertAlign w:val="superscript"/>
          <w:lang w:val="id-ID"/>
        </w:rPr>
        <w:t xml:space="preserve">**) </w:t>
      </w:r>
      <w:r>
        <w:rPr>
          <w:rFonts w:ascii="Trebuchet MS" w:hAnsi="Trebuchet MS"/>
          <w:b/>
          <w:sz w:val="20"/>
          <w:szCs w:val="20"/>
          <w:lang w:val="id-ID"/>
        </w:rPr>
        <w:t xml:space="preserve">Dokumen ini juga </w:t>
      </w:r>
      <w:r w:rsidR="00385A21">
        <w:rPr>
          <w:rFonts w:ascii="Trebuchet MS" w:hAnsi="Trebuchet MS"/>
          <w:b/>
          <w:sz w:val="20"/>
          <w:szCs w:val="20"/>
          <w:lang w:val="en-ID"/>
        </w:rPr>
        <w:t>diupload pada Google Drive Pelamar beserta dokumen persyaratan administrasi lainnya, untuk kemudian linknya disampaikan dalam form registrasi online</w:t>
      </w:r>
      <w:r>
        <w:rPr>
          <w:rFonts w:ascii="Trebuchet MS" w:hAnsi="Trebuchet MS"/>
          <w:b/>
          <w:sz w:val="20"/>
          <w:szCs w:val="20"/>
          <w:lang w:val="id-ID"/>
        </w:rPr>
        <w:t xml:space="preserve"> </w:t>
      </w:r>
      <w:r w:rsidR="00385A21">
        <w:rPr>
          <w:rFonts w:ascii="Trebuchet MS" w:hAnsi="Trebuchet MS"/>
          <w:b/>
          <w:sz w:val="20"/>
          <w:szCs w:val="20"/>
          <w:lang w:val="en-ID"/>
        </w:rPr>
        <w:t>(</w:t>
      </w:r>
      <w:r w:rsidR="00DF7E0C">
        <w:rPr>
          <w:rFonts w:ascii="Trebuchet MS" w:hAnsi="Trebuchet MS"/>
          <w:b/>
          <w:sz w:val="20"/>
          <w:szCs w:val="20"/>
          <w:lang w:val="en-ID"/>
        </w:rPr>
        <w:t>untuk kepentingan</w:t>
      </w:r>
      <w:r w:rsidR="00DF7E0C">
        <w:rPr>
          <w:rFonts w:ascii="Trebuchet MS" w:hAnsi="Trebuchet MS"/>
          <w:b/>
          <w:sz w:val="20"/>
          <w:szCs w:val="20"/>
          <w:lang w:val="id-ID"/>
        </w:rPr>
        <w:t xml:space="preserve"> proses validasi dan verifikasi</w:t>
      </w:r>
      <w:r>
        <w:rPr>
          <w:rFonts w:ascii="Trebuchet MS" w:hAnsi="Trebuchet MS"/>
          <w:b/>
          <w:sz w:val="20"/>
          <w:szCs w:val="20"/>
          <w:lang w:val="id-ID"/>
        </w:rPr>
        <w:t xml:space="preserve"> pelamar</w:t>
      </w:r>
      <w:r w:rsidR="00DF7E0C">
        <w:rPr>
          <w:rFonts w:ascii="Trebuchet MS" w:hAnsi="Trebuchet MS"/>
          <w:b/>
          <w:sz w:val="20"/>
          <w:szCs w:val="20"/>
          <w:lang w:val="en-ID"/>
        </w:rPr>
        <w:t xml:space="preserve"> sehingga diharapkan untuk diisi lengkap sesuai ketentuan</w:t>
      </w:r>
      <w:r w:rsidR="00385A21">
        <w:rPr>
          <w:rFonts w:ascii="Trebuchet MS" w:hAnsi="Trebuchet MS"/>
          <w:b/>
          <w:sz w:val="20"/>
          <w:szCs w:val="20"/>
          <w:lang w:val="en-ID"/>
        </w:rPr>
        <w:t>)</w:t>
      </w:r>
      <w:r w:rsidR="00DF7E0C">
        <w:rPr>
          <w:rFonts w:ascii="Trebuchet MS" w:hAnsi="Trebuchet MS"/>
          <w:b/>
          <w:sz w:val="20"/>
          <w:szCs w:val="20"/>
          <w:lang w:val="en-ID"/>
        </w:rPr>
        <w:t>.</w:t>
      </w:r>
    </w:p>
    <w:p w:rsidR="0046417F" w:rsidRDefault="0046417F">
      <w:pPr>
        <w:rPr>
          <w:rFonts w:ascii="Trebuchet MS" w:hAnsi="Trebuchet MS"/>
          <w:lang w:val="id-ID"/>
        </w:rPr>
      </w:pPr>
    </w:p>
    <w:sectPr w:rsidR="0046417F" w:rsidSect="00A069D3">
      <w:footerReference w:type="default" r:id="rId7"/>
      <w:pgSz w:w="11906" w:h="16838"/>
      <w:pgMar w:top="1440" w:right="849" w:bottom="1440" w:left="851" w:header="708" w:footer="70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E4" w:rsidRDefault="00637AE4">
      <w:r>
        <w:separator/>
      </w:r>
    </w:p>
  </w:endnote>
  <w:endnote w:type="continuationSeparator" w:id="0">
    <w:p w:rsidR="00637AE4" w:rsidRDefault="0063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D3" w:rsidRDefault="0046417F">
    <w:pPr>
      <w:pStyle w:val="Footer"/>
      <w:rPr>
        <w:rFonts w:ascii="Trebuchet MS" w:hAnsi="Trebuchet MS"/>
        <w:sz w:val="20"/>
        <w:szCs w:val="20"/>
      </w:rPr>
    </w:pPr>
    <w:r>
      <w:rPr>
        <w:rFonts w:ascii="Trebuchet MS" w:hAnsi="Trebuchet MS"/>
        <w:sz w:val="20"/>
        <w:szCs w:val="20"/>
      </w:rPr>
      <w:t>Rincian Curriculum Vitae</w:t>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Hal: </w:t>
    </w:r>
    <w:r w:rsidR="00D714C5">
      <w:rPr>
        <w:rFonts w:ascii="Trebuchet MS" w:hAnsi="Trebuchet MS"/>
        <w:sz w:val="20"/>
        <w:szCs w:val="20"/>
      </w:rPr>
      <w:fldChar w:fldCharType="begin"/>
    </w:r>
    <w:r>
      <w:rPr>
        <w:rStyle w:val="PageNumber"/>
        <w:rFonts w:ascii="Trebuchet MS" w:hAnsi="Trebuchet MS"/>
        <w:sz w:val="20"/>
        <w:szCs w:val="20"/>
      </w:rPr>
      <w:instrText xml:space="preserve"> PAGE </w:instrText>
    </w:r>
    <w:r w:rsidR="00D714C5">
      <w:rPr>
        <w:rFonts w:ascii="Trebuchet MS" w:hAnsi="Trebuchet MS"/>
        <w:sz w:val="20"/>
        <w:szCs w:val="20"/>
      </w:rPr>
      <w:fldChar w:fldCharType="separate"/>
    </w:r>
    <w:r w:rsidR="00385A21">
      <w:rPr>
        <w:rStyle w:val="PageNumber"/>
        <w:rFonts w:ascii="Trebuchet MS" w:hAnsi="Trebuchet MS"/>
        <w:noProof/>
        <w:sz w:val="20"/>
        <w:szCs w:val="20"/>
      </w:rPr>
      <w:t>1</w:t>
    </w:r>
    <w:r w:rsidR="00D714C5">
      <w:rPr>
        <w:rFonts w:ascii="Trebuchet MS" w:hAnsi="Trebuchet MS"/>
        <w:sz w:val="20"/>
        <w:szCs w:val="20"/>
      </w:rPr>
      <w:fldChar w:fldCharType="end"/>
    </w:r>
    <w:r>
      <w:rPr>
        <w:rStyle w:val="PageNumber"/>
        <w:rFonts w:ascii="Trebuchet MS" w:hAnsi="Trebuchet MS"/>
        <w:sz w:val="20"/>
        <w:szCs w:val="20"/>
      </w:rPr>
      <w:t xml:space="preserve"> /</w:t>
    </w:r>
    <w:r w:rsidR="00D714C5">
      <w:rPr>
        <w:rFonts w:ascii="Trebuchet MS" w:hAnsi="Trebuchet MS"/>
        <w:sz w:val="20"/>
        <w:szCs w:val="20"/>
      </w:rPr>
      <w:fldChar w:fldCharType="begin"/>
    </w:r>
    <w:r>
      <w:rPr>
        <w:rStyle w:val="PageNumber"/>
        <w:rFonts w:ascii="Trebuchet MS" w:hAnsi="Trebuchet MS"/>
        <w:sz w:val="20"/>
        <w:szCs w:val="20"/>
      </w:rPr>
      <w:instrText xml:space="preserve"> NUMPAGES </w:instrText>
    </w:r>
    <w:r w:rsidR="00D714C5">
      <w:rPr>
        <w:rFonts w:ascii="Trebuchet MS" w:hAnsi="Trebuchet MS"/>
        <w:sz w:val="20"/>
        <w:szCs w:val="20"/>
      </w:rPr>
      <w:fldChar w:fldCharType="separate"/>
    </w:r>
    <w:r w:rsidR="00385A21">
      <w:rPr>
        <w:rStyle w:val="PageNumber"/>
        <w:rFonts w:ascii="Trebuchet MS" w:hAnsi="Trebuchet MS"/>
        <w:noProof/>
        <w:sz w:val="20"/>
        <w:szCs w:val="20"/>
      </w:rPr>
      <w:t>6</w:t>
    </w:r>
    <w:r w:rsidR="00D714C5">
      <w:rPr>
        <w:rFonts w:ascii="Trebuchet MS" w:hAnsi="Trebuchet M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E4" w:rsidRDefault="00637AE4">
      <w:r>
        <w:separator/>
      </w:r>
    </w:p>
  </w:footnote>
  <w:footnote w:type="continuationSeparator" w:id="0">
    <w:p w:rsidR="00637AE4" w:rsidRDefault="00637A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decimal"/>
      <w:lvlText w:val="%1."/>
      <w:lvlJc w:val="left"/>
      <w:pPr>
        <w:tabs>
          <w:tab w:val="num" w:pos="926"/>
        </w:tabs>
        <w:ind w:left="926" w:hanging="360"/>
      </w:pPr>
    </w:lvl>
  </w:abstractNum>
  <w:abstractNum w:abstractNumId="1" w15:restartNumberingAfterBreak="0">
    <w:nsid w:val="00000009"/>
    <w:multiLevelType w:val="multilevel"/>
    <w:tmpl w:val="00000009"/>
    <w:lvl w:ilvl="0">
      <w:start w:val="1"/>
      <w:numFmt w:val="decimal"/>
      <w:lvlText w:val="%1."/>
      <w:lvlJc w:val="left"/>
      <w:pPr>
        <w:tabs>
          <w:tab w:val="num" w:pos="720"/>
        </w:tabs>
        <w:ind w:left="720" w:hanging="360"/>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multilevel"/>
    <w:tmpl w:val="0000000A"/>
    <w:lvl w:ilvl="0">
      <w:start w:val="11"/>
      <w:numFmt w:val="decimal"/>
      <w:lvlText w:val="%1."/>
      <w:lvlJc w:val="left"/>
      <w:pPr>
        <w:tabs>
          <w:tab w:val="num" w:pos="720"/>
        </w:tabs>
        <w:ind w:left="810" w:hanging="81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C"/>
    <w:multiLevelType w:val="multilevel"/>
    <w:tmpl w:val="0000000C"/>
    <w:lvl w:ilvl="0">
      <w:start w:val="7"/>
      <w:numFmt w:val="decimal"/>
      <w:lvlText w:val="%1."/>
      <w:lvlJc w:val="left"/>
      <w:pPr>
        <w:tabs>
          <w:tab w:val="num" w:pos="720"/>
        </w:tabs>
        <w:ind w:left="720" w:hanging="36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1"/>
    <w:multiLevelType w:val="singleLevel"/>
    <w:tmpl w:val="00000011"/>
    <w:lvl w:ilvl="0">
      <w:start w:val="10"/>
      <w:numFmt w:val="decimal"/>
      <w:lvlText w:val="%1."/>
      <w:lvlJc w:val="left"/>
      <w:pPr>
        <w:tabs>
          <w:tab w:val="num" w:pos="425"/>
        </w:tabs>
        <w:ind w:left="425" w:hanging="425"/>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F741D"/>
    <w:rsid w:val="00172A27"/>
    <w:rsid w:val="00301F6B"/>
    <w:rsid w:val="00385A21"/>
    <w:rsid w:val="0040165A"/>
    <w:rsid w:val="0046417F"/>
    <w:rsid w:val="004A174E"/>
    <w:rsid w:val="004C5C59"/>
    <w:rsid w:val="004D57DA"/>
    <w:rsid w:val="00502F2C"/>
    <w:rsid w:val="005A1A56"/>
    <w:rsid w:val="005B4CA5"/>
    <w:rsid w:val="00637AE4"/>
    <w:rsid w:val="006727B2"/>
    <w:rsid w:val="006C5992"/>
    <w:rsid w:val="00733CB5"/>
    <w:rsid w:val="007644EE"/>
    <w:rsid w:val="00765863"/>
    <w:rsid w:val="00801A71"/>
    <w:rsid w:val="008A1722"/>
    <w:rsid w:val="0093386F"/>
    <w:rsid w:val="00946E07"/>
    <w:rsid w:val="00A069D3"/>
    <w:rsid w:val="00A456AA"/>
    <w:rsid w:val="00B25460"/>
    <w:rsid w:val="00CC1129"/>
    <w:rsid w:val="00D714C5"/>
    <w:rsid w:val="00DF7E0C"/>
    <w:rsid w:val="00F902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C5EF9"/>
  <w15:docId w15:val="{B9253AB6-E1F0-4236-A0AB-76B1B771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D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069D3"/>
  </w:style>
  <w:style w:type="paragraph" w:styleId="Footer">
    <w:name w:val="footer"/>
    <w:basedOn w:val="Normal"/>
    <w:rsid w:val="00A069D3"/>
    <w:pPr>
      <w:tabs>
        <w:tab w:val="center" w:pos="4320"/>
        <w:tab w:val="right" w:pos="8640"/>
      </w:tabs>
    </w:pPr>
  </w:style>
  <w:style w:type="paragraph" w:styleId="Header">
    <w:name w:val="header"/>
    <w:basedOn w:val="Normal"/>
    <w:rsid w:val="00A069D3"/>
    <w:pPr>
      <w:tabs>
        <w:tab w:val="center" w:pos="4320"/>
        <w:tab w:val="right" w:pos="8640"/>
      </w:tabs>
    </w:pPr>
  </w:style>
  <w:style w:type="paragraph" w:styleId="ListNumber3">
    <w:name w:val="List Number 3"/>
    <w:basedOn w:val="Normal"/>
    <w:rsid w:val="00A069D3"/>
    <w:pPr>
      <w:tabs>
        <w:tab w:val="left" w:pos="926"/>
      </w:tabs>
      <w:ind w:left="926" w:hanging="360"/>
    </w:pPr>
  </w:style>
  <w:style w:type="paragraph" w:styleId="NormalIndent">
    <w:name w:val="Normal Indent"/>
    <w:basedOn w:val="Normal"/>
    <w:rsid w:val="00A069D3"/>
    <w:pPr>
      <w:ind w:left="720"/>
    </w:pPr>
  </w:style>
  <w:style w:type="paragraph" w:customStyle="1" w:styleId="Style2">
    <w:name w:val="Style2"/>
    <w:basedOn w:val="NormalIndent"/>
    <w:next w:val="ListNumber3"/>
    <w:rsid w:val="00A069D3"/>
    <w:pPr>
      <w:ind w:left="0"/>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905</Words>
  <Characters>5159</Characters>
  <Application>Microsoft Office Word</Application>
  <DocSecurity>0</DocSecurity>
  <PresentationFormat/>
  <Lines>42</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 HRD</dc:creator>
  <cp:lastModifiedBy>Resna Asmara</cp:lastModifiedBy>
  <cp:revision>2</cp:revision>
  <cp:lastPrinted>2013-12-24T07:46:00Z</cp:lastPrinted>
  <dcterms:created xsi:type="dcterms:W3CDTF">2021-02-19T03:39:00Z</dcterms:created>
  <dcterms:modified xsi:type="dcterms:W3CDTF">2021-02-19T03:39:00Z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